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E9" w:rsidRPr="00B7247A" w:rsidRDefault="000838E9" w:rsidP="00FD13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0" w:name="block-1279499"/>
      <w:r w:rsidRPr="00B724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:rsidR="000838E9" w:rsidRPr="00B7247A" w:rsidRDefault="000838E9" w:rsidP="00FD13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724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proofErr w:type="spellStart"/>
      <w:r w:rsidRPr="00B724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Устино-Копьёвская</w:t>
      </w:r>
      <w:proofErr w:type="spellEnd"/>
      <w:r w:rsidRPr="00B724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средняя общеобразовательная школа»</w:t>
      </w:r>
    </w:p>
    <w:p w:rsidR="000838E9" w:rsidRPr="00B7247A" w:rsidRDefault="000838E9" w:rsidP="00FD13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838E9" w:rsidRPr="00B7247A" w:rsidRDefault="000838E9" w:rsidP="00FD13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FD13DE" w:rsidRPr="00B7247A" w:rsidRDefault="00FD13DE" w:rsidP="00FD13D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0838E9" w:rsidRPr="00B7247A" w:rsidRDefault="000838E9" w:rsidP="00FD13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7247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«РАССМОТРЕНО»</w:t>
      </w:r>
      <w:r w:rsidRPr="00B724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                                                            </w:t>
      </w:r>
    </w:p>
    <w:p w:rsidR="000838E9" w:rsidRPr="00B7247A" w:rsidRDefault="000838E9" w:rsidP="00FD13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724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Руководитель </w:t>
      </w:r>
      <w:proofErr w:type="gramStart"/>
      <w:r w:rsidRPr="00B724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 КР</w:t>
      </w:r>
      <w:proofErr w:type="gramEnd"/>
      <w:r w:rsidRPr="00B724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                                                                                                                                       М.А.Иванова</w:t>
      </w:r>
    </w:p>
    <w:p w:rsidR="000838E9" w:rsidRPr="00B7247A" w:rsidRDefault="000838E9" w:rsidP="00FD13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724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Протокол. МО  № 1</w:t>
      </w:r>
      <w:r w:rsidR="008B5A30" w:rsidRPr="00B724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от 29</w:t>
      </w:r>
      <w:r w:rsidRPr="00B724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.08.2023г.</w:t>
      </w:r>
    </w:p>
    <w:p w:rsidR="000838E9" w:rsidRPr="00B7247A" w:rsidRDefault="000838E9" w:rsidP="00FD13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0838E9" w:rsidRPr="00B7247A" w:rsidRDefault="000838E9" w:rsidP="00FD13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7247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«СОГЛАСОВАНО»</w:t>
      </w:r>
      <w:r w:rsidRPr="00B724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</w:t>
      </w:r>
      <w:r w:rsidRPr="00B7247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«УТВЕРЖДЕНО»</w:t>
      </w:r>
    </w:p>
    <w:p w:rsidR="000838E9" w:rsidRPr="00B7247A" w:rsidRDefault="000838E9" w:rsidP="00FD13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724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Зам. директора по УВР                                                                          Директор школы                                                          </w:t>
      </w:r>
    </w:p>
    <w:p w:rsidR="000838E9" w:rsidRPr="00B7247A" w:rsidRDefault="000838E9" w:rsidP="00FD13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724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М.М. Корж                                                                                                Н.В. </w:t>
      </w:r>
      <w:proofErr w:type="spellStart"/>
      <w:r w:rsidRPr="00B724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Кмита</w:t>
      </w:r>
      <w:proofErr w:type="spellEnd"/>
    </w:p>
    <w:p w:rsidR="000838E9" w:rsidRPr="00B7247A" w:rsidRDefault="008B5A30" w:rsidP="00FD13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724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Протокол </w:t>
      </w:r>
      <w:proofErr w:type="spellStart"/>
      <w:r w:rsidRPr="00B724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пед</w:t>
      </w:r>
      <w:proofErr w:type="spellEnd"/>
      <w:r w:rsidRPr="00B724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сов. №1</w:t>
      </w:r>
      <w:r w:rsidR="000838E9" w:rsidRPr="00B724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 30.08.2023</w:t>
      </w:r>
      <w:proofErr w:type="gramStart"/>
      <w:r w:rsidR="000838E9" w:rsidRPr="00B724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                               </w:t>
      </w:r>
      <w:r w:rsidR="002C7679" w:rsidRPr="00B724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proofErr w:type="gramEnd"/>
      <w:r w:rsidR="002C7679" w:rsidRPr="00B724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р.№54  </w:t>
      </w:r>
      <w:r w:rsidR="000838E9" w:rsidRPr="00B724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 01.09.2023г.</w:t>
      </w:r>
    </w:p>
    <w:p w:rsidR="000838E9" w:rsidRPr="00B7247A" w:rsidRDefault="000838E9" w:rsidP="00FD13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838E9" w:rsidRPr="00B7247A" w:rsidRDefault="000838E9" w:rsidP="00FD13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838E9" w:rsidRPr="00B7247A" w:rsidRDefault="000838E9" w:rsidP="00FD13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838E9" w:rsidRPr="00B7247A" w:rsidRDefault="000838E9" w:rsidP="00FD13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838E9" w:rsidRPr="00B7247A" w:rsidRDefault="000838E9" w:rsidP="00FD13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838E9" w:rsidRPr="00B7247A" w:rsidRDefault="000838E9" w:rsidP="00FD13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D13DE" w:rsidRPr="00B7247A" w:rsidRDefault="00FD13DE" w:rsidP="00FD13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D6458" w:rsidRPr="00B7247A" w:rsidRDefault="009D6458" w:rsidP="00FD13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D6458" w:rsidRPr="00B7247A" w:rsidRDefault="009D6458" w:rsidP="00FD13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D6458" w:rsidRPr="00B7247A" w:rsidRDefault="00160301" w:rsidP="00FD13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1" w:name="_GoBack"/>
      <w:r w:rsidRPr="00B7247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РАБОЧАЯ ПРОГРАММА</w:t>
      </w:r>
    </w:p>
    <w:p w:rsidR="00D56C16" w:rsidRPr="00B7247A" w:rsidRDefault="00D56C16" w:rsidP="00FD13D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</w:pPr>
      <w:r w:rsidRPr="00B7247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дополнительного образования</w:t>
      </w:r>
    </w:p>
    <w:p w:rsidR="009D6458" w:rsidRPr="00B7247A" w:rsidRDefault="009D6458" w:rsidP="00FD13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D6458" w:rsidRPr="00B7247A" w:rsidRDefault="00160301" w:rsidP="00FD13D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B7247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«</w:t>
      </w:r>
      <w:r w:rsidR="00AE7358" w:rsidRPr="00B7247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Юнарм</w:t>
      </w:r>
      <w:r w:rsidR="007854A3" w:rsidRPr="00B7247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еец</w:t>
      </w:r>
      <w:r w:rsidRPr="00B7247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»</w:t>
      </w:r>
    </w:p>
    <w:p w:rsidR="00BF71A5" w:rsidRPr="00B7247A" w:rsidRDefault="007854A3" w:rsidP="00FD13D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B7247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10-11</w:t>
      </w:r>
      <w:r w:rsidR="00BF71A5" w:rsidRPr="00B7247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класс</w:t>
      </w:r>
    </w:p>
    <w:bookmarkEnd w:id="1"/>
    <w:p w:rsidR="00BF71A5" w:rsidRPr="00B7247A" w:rsidRDefault="00BF71A5" w:rsidP="00FD13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D6458" w:rsidRPr="00B7247A" w:rsidRDefault="009D6458" w:rsidP="00FD13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D6458" w:rsidRPr="00B7247A" w:rsidRDefault="009D6458" w:rsidP="00FD13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D6458" w:rsidRPr="00B7247A" w:rsidRDefault="009D6458" w:rsidP="00FD13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D6458" w:rsidRPr="00B7247A" w:rsidRDefault="009D6458" w:rsidP="00FD13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D6458" w:rsidRPr="00B7247A" w:rsidRDefault="009D6458" w:rsidP="00FD13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D6458" w:rsidRPr="00B7247A" w:rsidRDefault="009D6458" w:rsidP="00FD13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D6458" w:rsidRPr="00B7247A" w:rsidRDefault="009D6458" w:rsidP="00FD13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D6458" w:rsidRPr="00B7247A" w:rsidRDefault="009D6458" w:rsidP="00FD13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95CCF" w:rsidRPr="00B7247A" w:rsidRDefault="00895CCF" w:rsidP="00FD13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95CCF" w:rsidRPr="00B7247A" w:rsidRDefault="00895CCF" w:rsidP="00FD13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D6458" w:rsidRPr="00B7247A" w:rsidRDefault="009D6458" w:rsidP="00FD13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838E9" w:rsidRPr="00B7247A" w:rsidRDefault="000838E9" w:rsidP="00FD13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D13DE" w:rsidRPr="00B7247A" w:rsidRDefault="00FD13DE" w:rsidP="00FD13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D13DE" w:rsidRPr="00B7247A" w:rsidRDefault="00FD13DE" w:rsidP="00FD13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FD13DE" w:rsidRPr="00B7247A" w:rsidRDefault="00FD13DE" w:rsidP="00FD13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838E9" w:rsidRPr="00B7247A" w:rsidRDefault="000838E9" w:rsidP="00FD13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838E9" w:rsidRPr="00B7247A" w:rsidRDefault="000838E9" w:rsidP="00FD13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83D8B" w:rsidRPr="00B7247A" w:rsidRDefault="00B83D8B" w:rsidP="00FD13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838E9" w:rsidRPr="00B7247A" w:rsidRDefault="000838E9" w:rsidP="00FD13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838E9" w:rsidRPr="00B7247A" w:rsidRDefault="000838E9" w:rsidP="00FD13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D6458" w:rsidRPr="00B7247A" w:rsidRDefault="000838E9" w:rsidP="00FD13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 w:rsidRPr="00B724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Устинкино</w:t>
      </w:r>
      <w:proofErr w:type="spellEnd"/>
      <w:r w:rsidRPr="00B724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bookmarkStart w:id="2" w:name="282c3466-5cb3-4ab4-9a19-f7da1f5cd792"/>
      <w:r w:rsidR="00160301" w:rsidRPr="00B724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2023</w:t>
      </w:r>
      <w:bookmarkEnd w:id="2"/>
    </w:p>
    <w:p w:rsidR="000838E9" w:rsidRPr="00B7247A" w:rsidRDefault="000838E9" w:rsidP="00FD13D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B7247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lastRenderedPageBreak/>
        <w:t>ПОЯСНИТЕЛЬНАЯ ЗАПИСКА</w:t>
      </w:r>
    </w:p>
    <w:p w:rsidR="000838E9" w:rsidRPr="00B7247A" w:rsidRDefault="000838E9" w:rsidP="00FD13DE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2C4746" w:rsidRPr="002C4746" w:rsidRDefault="000838E9" w:rsidP="002C4746">
      <w:pPr>
        <w:spacing w:after="0" w:line="240" w:lineRule="auto"/>
        <w:ind w:firstLine="600"/>
        <w:jc w:val="both"/>
        <w:rPr>
          <w:rStyle w:val="10"/>
          <w:rFonts w:ascii="Times New Roman" w:eastAsiaTheme="minorHAnsi" w:hAnsi="Times New Roman" w:cs="Times New Roman"/>
          <w:b w:val="0"/>
          <w:bCs w:val="0"/>
          <w:color w:val="000000" w:themeColor="text1"/>
          <w:sz w:val="24"/>
          <w:szCs w:val="24"/>
          <w:lang w:val="ru-RU"/>
        </w:rPr>
      </w:pPr>
      <w:proofErr w:type="gramStart"/>
      <w:r w:rsidRPr="00B724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Рабочая программа </w:t>
      </w:r>
      <w:r w:rsidR="00D56C16" w:rsidRPr="00B724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дополнительного образования</w:t>
      </w:r>
      <w:r w:rsidRPr="00B724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«</w:t>
      </w:r>
      <w:r w:rsidR="00CF492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Юнармеец</w:t>
      </w:r>
      <w:r w:rsidRPr="00B724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» на уровне </w:t>
      </w:r>
      <w:r w:rsidR="00D56C16" w:rsidRPr="00B724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основного</w:t>
      </w:r>
      <w:r w:rsidRPr="00B724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общего образования составлена на основе Требований к результатам освоения программы </w:t>
      </w:r>
      <w:r w:rsidR="00CF492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среднего</w:t>
      </w:r>
      <w:r w:rsidRPr="00B724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общего образования Федерального государственного образовательного стандарта </w:t>
      </w:r>
      <w:r w:rsidR="004F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среднего</w:t>
      </w:r>
      <w:r w:rsidRPr="00B724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об</w:t>
      </w:r>
      <w:r w:rsidR="00CF492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щего образования (далее – ФГОС С</w:t>
      </w:r>
      <w:r w:rsidRPr="00B724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ОО), Федеральной образовательной программы </w:t>
      </w:r>
      <w:r w:rsidR="004F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среднего</w:t>
      </w:r>
      <w:r w:rsidRPr="00B724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общего образования (далее – ФОП</w:t>
      </w:r>
      <w:r w:rsidR="00D56C16" w:rsidRPr="00B724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CF492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СОО)</w:t>
      </w:r>
      <w:r w:rsidR="0011281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="00112814" w:rsidRPr="0011281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рабочей программы воспитания МБОУ «</w:t>
      </w:r>
      <w:proofErr w:type="spellStart"/>
      <w:r w:rsidR="00112814" w:rsidRPr="0011281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Устино-Копьёвская</w:t>
      </w:r>
      <w:proofErr w:type="spellEnd"/>
      <w:r w:rsidR="00112814" w:rsidRPr="0011281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СОШ»</w:t>
      </w:r>
      <w:r w:rsidR="0011281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1128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492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2C47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 направлен</w:t>
      </w:r>
      <w:r w:rsidR="003C5B8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="002C47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 </w:t>
      </w:r>
      <w:r w:rsidR="002C4746" w:rsidRPr="007A0F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2C4746" w:rsidRPr="003C5B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развитие</w:t>
      </w:r>
      <w:r w:rsidR="002C4746"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 xml:space="preserve"> </w:t>
      </w:r>
      <w:r w:rsidR="002C4746" w:rsidRPr="001D1619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у обучающихся</w:t>
      </w:r>
      <w:r w:rsidR="002C4746" w:rsidRPr="008A511E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 xml:space="preserve"> гражданского отношения к спортивно-оздоровительной стороне жизни, физической культуре</w:t>
      </w:r>
      <w:proofErr w:type="gramEnd"/>
      <w:r w:rsidR="002C4746" w:rsidRPr="008A511E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  <w:lang w:val="ru-RU"/>
        </w:rPr>
        <w:t>, к себе как здоровым и закаленным гражданам общества, готовым к труду и обороне Отечества.</w:t>
      </w:r>
    </w:p>
    <w:p w:rsidR="000838E9" w:rsidRPr="00B7247A" w:rsidRDefault="000838E9" w:rsidP="00FD13DE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838E9" w:rsidRPr="00B7247A" w:rsidRDefault="000838E9" w:rsidP="00FD13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D56C16" w:rsidRPr="00B7247A" w:rsidRDefault="000838E9" w:rsidP="00FD13D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B7247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            </w:t>
      </w:r>
      <w:r w:rsidR="00B83D8B" w:rsidRPr="00B7247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       </w:t>
      </w:r>
      <w:r w:rsidRPr="00B7247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  </w:t>
      </w:r>
    </w:p>
    <w:p w:rsidR="000838E9" w:rsidRPr="00B7247A" w:rsidRDefault="000838E9" w:rsidP="00FD13D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B7247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ОБЩАЯ ХАРАКТЕРИСТИКА КУРСА</w:t>
      </w:r>
    </w:p>
    <w:p w:rsidR="002C4746" w:rsidRPr="001D1619" w:rsidRDefault="002C4746" w:rsidP="002C4746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учебного курса </w:t>
      </w:r>
      <w:r w:rsidR="00CF4920">
        <w:rPr>
          <w:rFonts w:ascii="Times New Roman" w:hAnsi="Times New Roman" w:cs="Times New Roman"/>
          <w:sz w:val="24"/>
          <w:szCs w:val="24"/>
          <w:lang w:val="ru-RU"/>
        </w:rPr>
        <w:t>дополнительного образования  «Юнармеец</w:t>
      </w:r>
      <w:r w:rsidRPr="001D1619">
        <w:rPr>
          <w:rFonts w:ascii="Times New Roman" w:hAnsi="Times New Roman" w:cs="Times New Roman"/>
          <w:sz w:val="24"/>
          <w:szCs w:val="24"/>
          <w:lang w:val="ru-RU"/>
        </w:rPr>
        <w:t>» имеет спортивно</w:t>
      </w:r>
      <w:r w:rsidR="00CF492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оздоровительную направленность, носит учебно-познавательное и прикладное функциональное предназначение. </w:t>
      </w:r>
      <w:proofErr w:type="gramStart"/>
      <w:r w:rsidRPr="001D1619">
        <w:rPr>
          <w:rFonts w:ascii="Times New Roman" w:hAnsi="Times New Roman" w:cs="Times New Roman"/>
          <w:sz w:val="24"/>
          <w:szCs w:val="24"/>
          <w:lang w:val="ru-RU"/>
        </w:rPr>
        <w:t>Обусловлена</w:t>
      </w:r>
      <w:proofErr w:type="gramEnd"/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интересом в детско-подростковой среде к всероссийскому детско</w:t>
      </w:r>
      <w:r w:rsidR="00CF492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D1619">
        <w:rPr>
          <w:rFonts w:ascii="Times New Roman" w:hAnsi="Times New Roman" w:cs="Times New Roman"/>
          <w:sz w:val="24"/>
          <w:szCs w:val="24"/>
          <w:lang w:val="ru-RU"/>
        </w:rPr>
        <w:t>юношескому военно-патриотическому общественному движению «</w:t>
      </w:r>
      <w:proofErr w:type="spellStart"/>
      <w:r w:rsidRPr="001D1619">
        <w:rPr>
          <w:rFonts w:ascii="Times New Roman" w:hAnsi="Times New Roman" w:cs="Times New Roman"/>
          <w:sz w:val="24"/>
          <w:szCs w:val="24"/>
          <w:lang w:val="ru-RU"/>
        </w:rPr>
        <w:t>Юнармия</w:t>
      </w:r>
      <w:proofErr w:type="spellEnd"/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». </w:t>
      </w:r>
    </w:p>
    <w:p w:rsidR="002C4746" w:rsidRPr="001D1619" w:rsidRDefault="002C4746" w:rsidP="002C4746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D1619">
        <w:rPr>
          <w:rFonts w:ascii="Times New Roman" w:hAnsi="Times New Roman" w:cs="Times New Roman"/>
          <w:sz w:val="24"/>
          <w:szCs w:val="24"/>
          <w:lang w:val="ru-RU"/>
        </w:rPr>
        <w:t>В соответствии с Уставом Движения «</w:t>
      </w:r>
      <w:proofErr w:type="spellStart"/>
      <w:r w:rsidRPr="001D1619">
        <w:rPr>
          <w:rFonts w:ascii="Times New Roman" w:hAnsi="Times New Roman" w:cs="Times New Roman"/>
          <w:sz w:val="24"/>
          <w:szCs w:val="24"/>
          <w:lang w:val="ru-RU"/>
        </w:rPr>
        <w:t>Юнармия</w:t>
      </w:r>
      <w:proofErr w:type="spellEnd"/>
      <w:r w:rsidRPr="001D1619">
        <w:rPr>
          <w:rFonts w:ascii="Times New Roman" w:hAnsi="Times New Roman" w:cs="Times New Roman"/>
          <w:sz w:val="24"/>
          <w:szCs w:val="24"/>
          <w:lang w:val="ru-RU"/>
        </w:rPr>
        <w:t>», основными его задачами являются воспитание у детей и молодежи высокой гражданско-социальной активности, патриотизма, приверженности идеям интернационализма, противодействия идеологии экстремизма; изучение истории страны и военно-исторического наследия Отечества, развитие краеведения, расширение знаний об истории и выдающихся людях «малой» Родины; развитие ответственности, принципов коллективизма, системы нравственных установок личности на основе присущей российскому обществу системы ценностей;</w:t>
      </w:r>
      <w:proofErr w:type="gramEnd"/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формирование положительной мотивации к прохождению военной службы в Вооруженных Силах Российской Федерации; укрепление физической закалки и физической выносливости; активное приобщение к военно-техническим знаниям и техническому творчеству соответствуют основным направлениям воспитательной работы проводимой в образовательных организациях общего среднего образования. </w:t>
      </w:r>
    </w:p>
    <w:p w:rsidR="002C4746" w:rsidRPr="001D1619" w:rsidRDefault="002C4746" w:rsidP="002C4746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>Новизна программы заключается в возможности вступить в Движение «</w:t>
      </w:r>
      <w:proofErr w:type="spellStart"/>
      <w:r w:rsidRPr="001D1619">
        <w:rPr>
          <w:rFonts w:ascii="Times New Roman" w:hAnsi="Times New Roman" w:cs="Times New Roman"/>
          <w:sz w:val="24"/>
          <w:szCs w:val="24"/>
          <w:lang w:val="ru-RU"/>
        </w:rPr>
        <w:t>Ю</w:t>
      </w:r>
      <w:r>
        <w:rPr>
          <w:rFonts w:ascii="Times New Roman" w:hAnsi="Times New Roman" w:cs="Times New Roman"/>
          <w:sz w:val="24"/>
          <w:szCs w:val="24"/>
          <w:lang w:val="ru-RU"/>
        </w:rPr>
        <w:t>нармия</w:t>
      </w:r>
      <w:proofErr w:type="spellEnd"/>
      <w:r w:rsidRPr="001D1619">
        <w:rPr>
          <w:rFonts w:ascii="Times New Roman" w:hAnsi="Times New Roman" w:cs="Times New Roman"/>
          <w:sz w:val="24"/>
          <w:szCs w:val="24"/>
          <w:lang w:val="ru-RU"/>
        </w:rPr>
        <w:t>» и продолжать развиваться в этом направлении, находясь в своём образовательном учреждении по месту жительства; после вступления в ряды движения «</w:t>
      </w:r>
      <w:proofErr w:type="spellStart"/>
      <w:r w:rsidRPr="001D1619">
        <w:rPr>
          <w:rFonts w:ascii="Times New Roman" w:hAnsi="Times New Roman" w:cs="Times New Roman"/>
          <w:sz w:val="24"/>
          <w:szCs w:val="24"/>
          <w:lang w:val="ru-RU"/>
        </w:rPr>
        <w:t>Ю</w:t>
      </w:r>
      <w:r>
        <w:rPr>
          <w:rFonts w:ascii="Times New Roman" w:hAnsi="Times New Roman" w:cs="Times New Roman"/>
          <w:sz w:val="24"/>
          <w:szCs w:val="24"/>
          <w:lang w:val="ru-RU"/>
        </w:rPr>
        <w:t>нармия</w:t>
      </w:r>
      <w:proofErr w:type="spellEnd"/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» учащиеся носят форму юнармейцев, обращаются </w:t>
      </w:r>
      <w:proofErr w:type="gramStart"/>
      <w:r w:rsidRPr="001D1619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1D1619">
        <w:rPr>
          <w:rFonts w:ascii="Times New Roman" w:hAnsi="Times New Roman" w:cs="Times New Roman"/>
          <w:sz w:val="24"/>
          <w:szCs w:val="24"/>
          <w:lang w:val="ru-RU"/>
        </w:rPr>
        <w:t>друг</w:t>
      </w:r>
      <w:proofErr w:type="gramEnd"/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другу по Уставу. Могут стать участником караульной службы на Посту № 1, получить знак ГТО; овладеть основами огневой, строевой, медицинской подготовки; стать членами волонтерского движения и Российского движения школьников. На строевой подготовке </w:t>
      </w:r>
      <w:proofErr w:type="gramStart"/>
      <w:r w:rsidRPr="001D1619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прививается аккуратность, дисциплинированность и внимательность, вырабатывается умение выполнять одиночные строевые приемы и действия в составе подразделения. Критерием строевой подготовки является воинская культура и дисциплинированность, готовность умело действовать в строю. </w:t>
      </w:r>
    </w:p>
    <w:p w:rsidR="002C4746" w:rsidRPr="001D1619" w:rsidRDefault="002C4746" w:rsidP="002C4746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Данная программа имеет военно-профессиональную ориентацию – она является элементом научно-обоснованных организационных и психолого-педагогических мероприятий, направленных на формирование у обучающихся психологической готовности к различным ситуациям. </w:t>
      </w:r>
      <w:proofErr w:type="gramEnd"/>
    </w:p>
    <w:p w:rsidR="002C4746" w:rsidRPr="001D1619" w:rsidRDefault="002C4746" w:rsidP="002C4746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40" w:lineRule="auto"/>
        <w:ind w:firstLine="284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программы помогает обучающимся оценить свой потенциал с точки зрения образовательной перспективы, способствует созданию положительной мотивации к обучению военно-прикладным предметам, соответствует познавательным </w:t>
      </w:r>
      <w:r w:rsidRPr="001D1619">
        <w:rPr>
          <w:rFonts w:ascii="Times New Roman" w:hAnsi="Times New Roman" w:cs="Times New Roman"/>
          <w:sz w:val="24"/>
          <w:szCs w:val="24"/>
          <w:lang w:val="ru-RU"/>
        </w:rPr>
        <w:lastRenderedPageBreak/>
        <w:t>возможностям и способностям учащихся, ученику возможность работать на уровне повышенных требований, развивать его учебную мотивацию. Содержание программы предоставляет собой расширенный, углубленный вариант различных разделов базового учебного предмета «Основы безопасности жизнедеятельности».</w:t>
      </w:r>
    </w:p>
    <w:p w:rsidR="00112814" w:rsidRDefault="00112814" w:rsidP="00FD13DE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AE7358" w:rsidRPr="00B7247A" w:rsidRDefault="000838E9" w:rsidP="00112814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B7247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ЦЕЛИ  И ЗАДАЧИ ИЗУЧЕНИЯ КУРСА</w:t>
      </w:r>
    </w:p>
    <w:p w:rsidR="007854A3" w:rsidRPr="004F66EE" w:rsidRDefault="007854A3" w:rsidP="007854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F66E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Основная цель программы – совершенствование гражданского и патриотического воспитания подростков и повышение престижа службы в Российских Вооруженных Силах  </w:t>
      </w:r>
    </w:p>
    <w:p w:rsidR="007854A3" w:rsidRPr="004F66EE" w:rsidRDefault="007854A3" w:rsidP="007854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F66E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Для достижения этой цели необходимо решить следующие задачи:</w:t>
      </w:r>
    </w:p>
    <w:p w:rsidR="007854A3" w:rsidRPr="00B7247A" w:rsidRDefault="007854A3" w:rsidP="007854A3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7247A">
        <w:rPr>
          <w:rFonts w:ascii="Times New Roman" w:eastAsia="Calibri" w:hAnsi="Times New Roman" w:cs="Times New Roman"/>
          <w:sz w:val="24"/>
          <w:szCs w:val="24"/>
          <w:lang w:val="ru-RU"/>
        </w:rPr>
        <w:t>Воспитание готовности к достойному и самоотверженному служению обществу и государству, к выполнению обязанностей по защите Отечества;</w:t>
      </w:r>
    </w:p>
    <w:p w:rsidR="007854A3" w:rsidRPr="00B7247A" w:rsidRDefault="007854A3" w:rsidP="007854A3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7247A">
        <w:rPr>
          <w:rFonts w:ascii="Times New Roman" w:eastAsia="Calibri" w:hAnsi="Times New Roman" w:cs="Times New Roman"/>
          <w:sz w:val="24"/>
          <w:szCs w:val="24"/>
          <w:lang w:val="ru-RU"/>
        </w:rPr>
        <w:t>Укрепление здоровья, военно-патриотическое воспитание молодёжи, комплексная подготовка юношей к службе в Вооруженных силах России;</w:t>
      </w:r>
    </w:p>
    <w:p w:rsidR="007854A3" w:rsidRPr="00B7247A" w:rsidRDefault="007854A3" w:rsidP="007854A3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7247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Развитие физических, духовных и нравственных качеств личности, формирование здорового образа жизни;  </w:t>
      </w:r>
    </w:p>
    <w:p w:rsidR="007854A3" w:rsidRPr="00B7247A" w:rsidRDefault="007854A3" w:rsidP="007854A3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7247A">
        <w:rPr>
          <w:rFonts w:ascii="Times New Roman" w:eastAsia="Calibri" w:hAnsi="Times New Roman" w:cs="Times New Roman"/>
          <w:sz w:val="24"/>
          <w:szCs w:val="24"/>
        </w:rPr>
        <w:t>Профессиональная</w:t>
      </w:r>
      <w:proofErr w:type="spellEnd"/>
      <w:r w:rsidRPr="00B72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247A">
        <w:rPr>
          <w:rFonts w:ascii="Times New Roman" w:eastAsia="Calibri" w:hAnsi="Times New Roman" w:cs="Times New Roman"/>
          <w:sz w:val="24"/>
          <w:szCs w:val="24"/>
        </w:rPr>
        <w:t>ориентация</w:t>
      </w:r>
      <w:proofErr w:type="spellEnd"/>
      <w:r w:rsidRPr="00B72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247A">
        <w:rPr>
          <w:rFonts w:ascii="Times New Roman" w:eastAsia="Calibri" w:hAnsi="Times New Roman" w:cs="Times New Roman"/>
          <w:sz w:val="24"/>
          <w:szCs w:val="24"/>
        </w:rPr>
        <w:t>подростков</w:t>
      </w:r>
      <w:proofErr w:type="spellEnd"/>
      <w:r w:rsidRPr="00B7247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854A3" w:rsidRPr="00B7247A" w:rsidRDefault="007854A3" w:rsidP="007854A3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7247A">
        <w:rPr>
          <w:rFonts w:ascii="Times New Roman" w:eastAsia="Calibri" w:hAnsi="Times New Roman" w:cs="Times New Roman"/>
          <w:sz w:val="24"/>
          <w:szCs w:val="24"/>
          <w:lang w:val="ru-RU"/>
        </w:rPr>
        <w:t>Закрепление навыков полученных в процессе обучения в общеобразовательных учреждениях.</w:t>
      </w:r>
    </w:p>
    <w:p w:rsidR="000838E9" w:rsidRPr="00B7247A" w:rsidRDefault="000838E9" w:rsidP="007854A3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0838E9" w:rsidRPr="00B7247A" w:rsidRDefault="000838E9" w:rsidP="007A0F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B7247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МЕСТО УЧЕБНОГО </w:t>
      </w:r>
      <w:r w:rsidR="00B83D8B" w:rsidRPr="00B7247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КУРСА</w:t>
      </w:r>
      <w:r w:rsidRPr="00B7247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В УЧЕБНОМ ПЛАНЕ</w:t>
      </w:r>
    </w:p>
    <w:p w:rsidR="00FD13DE" w:rsidRPr="00B7247A" w:rsidRDefault="00FD13DE" w:rsidP="00FD13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B724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Программа для обучающихся </w:t>
      </w:r>
      <w:r w:rsidR="007854A3" w:rsidRPr="00B724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10</w:t>
      </w:r>
      <w:r w:rsidRPr="00B724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– </w:t>
      </w:r>
      <w:r w:rsidR="007854A3" w:rsidRPr="00B724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11</w:t>
      </w:r>
      <w:r w:rsidRPr="00B724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классов рассчитана на 1 час в неделю, 34 часа учебного времени ежегодно в каждом классе.  </w:t>
      </w:r>
    </w:p>
    <w:p w:rsidR="007A0FE1" w:rsidRPr="00B7247A" w:rsidRDefault="007A0FE1" w:rsidP="00FD13D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AC057B" w:rsidRPr="00B7247A" w:rsidRDefault="008B5A30" w:rsidP="002C474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7247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НАПРАВЛЕНИЕ КУРСА ДОПОЛНИТЕЛЬНОГО ОБРАЗОВАНИЯ:</w:t>
      </w:r>
      <w:r w:rsidRPr="00B7247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bookmarkStart w:id="3" w:name="block-1279503"/>
      <w:bookmarkEnd w:id="0"/>
      <w:r w:rsidR="002C474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физкультурно-спортивное.</w:t>
      </w:r>
    </w:p>
    <w:p w:rsidR="007854A3" w:rsidRPr="00B7247A" w:rsidRDefault="007854A3" w:rsidP="00FD13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854A3" w:rsidRPr="00B7247A" w:rsidRDefault="007854A3" w:rsidP="00FD13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9D6458" w:rsidRPr="00B7247A" w:rsidRDefault="00160301" w:rsidP="00FD13D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bookmarkStart w:id="4" w:name="block-1279504"/>
      <w:bookmarkEnd w:id="3"/>
      <w:r w:rsidRPr="00B7247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СОДЕРЖАНИЕ УЧЕБНОГО </w:t>
      </w:r>
      <w:r w:rsidR="001C441E" w:rsidRPr="00B7247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КУРСА</w:t>
      </w:r>
    </w:p>
    <w:p w:rsidR="00B7247A" w:rsidRPr="00B7247A" w:rsidRDefault="00B7247A" w:rsidP="00FD13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7247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10 класс  </w:t>
      </w:r>
    </w:p>
    <w:p w:rsidR="00B7247A" w:rsidRPr="00B7247A" w:rsidRDefault="00B7247A" w:rsidP="001128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5" w:name="block-1279505"/>
      <w:bookmarkEnd w:id="4"/>
      <w:r w:rsidRPr="00B7247A">
        <w:rPr>
          <w:rFonts w:ascii="Times New Roman" w:eastAsia="Calibri" w:hAnsi="Times New Roman" w:cs="Times New Roman"/>
          <w:sz w:val="24"/>
          <w:szCs w:val="24"/>
          <w:lang w:val="ru-RU"/>
        </w:rPr>
        <w:t>Вводное занятие: Основы знаний «Юнармейца» - обучающиеся знакомятся с правилами техники безопасности на занятиях по физической, стрелковой, строевой подготовке.</w:t>
      </w:r>
    </w:p>
    <w:p w:rsidR="00B7247A" w:rsidRPr="00B7247A" w:rsidRDefault="00B7247A" w:rsidP="001128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7247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В разделе </w:t>
      </w:r>
      <w:r w:rsidRPr="00B7247A">
        <w:rPr>
          <w:rFonts w:ascii="Times New Roman" w:eastAsia="Calibri" w:hAnsi="Times New Roman" w:cs="Times New Roman"/>
          <w:b/>
          <w:sz w:val="24"/>
          <w:szCs w:val="24"/>
          <w:lang w:val="ru-RU"/>
        </w:rPr>
        <w:t>«Физическая подготовка»</w:t>
      </w:r>
      <w:r w:rsidRPr="00B7247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</w:t>
      </w:r>
      <w:proofErr w:type="gramStart"/>
      <w:r w:rsidRPr="00B7247A">
        <w:rPr>
          <w:rFonts w:ascii="Times New Roman" w:eastAsia="Calibri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B7247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проводятся занятия, в процессе которых поводится физическая подготовка направленные на развитие физических качеств: сила, быстрота, ловкость, скоростная и силовая выносливость. С использованием различных средств и методов физического воспитания.</w:t>
      </w:r>
    </w:p>
    <w:p w:rsidR="00B7247A" w:rsidRPr="00B7247A" w:rsidRDefault="00B7247A" w:rsidP="001128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7247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В разделе </w:t>
      </w:r>
      <w:r w:rsidRPr="00B7247A">
        <w:rPr>
          <w:rFonts w:ascii="Times New Roman" w:eastAsia="Calibri" w:hAnsi="Times New Roman" w:cs="Times New Roman"/>
          <w:b/>
          <w:sz w:val="24"/>
          <w:szCs w:val="24"/>
          <w:lang w:val="ru-RU"/>
        </w:rPr>
        <w:t>«Огневая подготовка»</w:t>
      </w:r>
      <w:r w:rsidRPr="00B7247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с обучающимися проводятся занятия, в процессе которых обучающиеся знакомятся с материальной частью автомата Калашникова, Назначением, боевыми свойствами, общим устройством и принципом работы автомата. Выполняют неполную разборку и сборку.  Знакомятся с правилами прицеливания и стрельбы из пневматической винтовки.</w:t>
      </w:r>
    </w:p>
    <w:p w:rsidR="00B7247A" w:rsidRPr="00B7247A" w:rsidRDefault="00B7247A" w:rsidP="001128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7247A">
        <w:rPr>
          <w:rFonts w:ascii="Times New Roman" w:eastAsia="Calibri" w:hAnsi="Times New Roman" w:cs="Times New Roman"/>
          <w:sz w:val="24"/>
          <w:szCs w:val="24"/>
          <w:lang w:val="ru-RU"/>
        </w:rPr>
        <w:t>Выполняют стрельбу по мишеням.</w:t>
      </w:r>
    </w:p>
    <w:p w:rsidR="00B7247A" w:rsidRPr="00B7247A" w:rsidRDefault="00B7247A" w:rsidP="001128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7247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В разделе </w:t>
      </w:r>
      <w:r w:rsidRPr="00B7247A">
        <w:rPr>
          <w:rFonts w:ascii="Times New Roman" w:eastAsia="Calibri" w:hAnsi="Times New Roman" w:cs="Times New Roman"/>
          <w:b/>
          <w:sz w:val="24"/>
          <w:szCs w:val="24"/>
          <w:lang w:val="ru-RU"/>
        </w:rPr>
        <w:t>«Строевая подготовка»</w:t>
      </w:r>
      <w:r w:rsidRPr="00B7247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обучающиеся знакомятся и изучают на практике строевые приёмы на месте и в движении и с оружием согласно Строевому уставу Вооруженных Сил Российской Федерации.</w:t>
      </w:r>
    </w:p>
    <w:p w:rsidR="00B7247A" w:rsidRPr="00B7247A" w:rsidRDefault="00B7247A" w:rsidP="001128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7247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В разделе </w:t>
      </w:r>
      <w:r w:rsidRPr="00B7247A">
        <w:rPr>
          <w:rFonts w:ascii="Times New Roman" w:eastAsia="Calibri" w:hAnsi="Times New Roman" w:cs="Times New Roman"/>
          <w:b/>
          <w:sz w:val="24"/>
          <w:szCs w:val="24"/>
          <w:lang w:val="ru-RU"/>
        </w:rPr>
        <w:t>«Исторические и боевые традиции Отечества»</w:t>
      </w:r>
      <w:r w:rsidRPr="00B7247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обучающиеся знакомятся с Государственной и военной символикой, Днями воинской славы России, Символами воинской чести, основными битвами ВОВ, городами – героями ВОВ, Вооруженными Силами Российской Федерации, историей, символами и геральдикой.</w:t>
      </w:r>
    </w:p>
    <w:p w:rsidR="00B7247A" w:rsidRPr="00B7247A" w:rsidRDefault="00B7247A" w:rsidP="001128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7247A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 </w:t>
      </w:r>
      <w:r w:rsidRPr="00B7247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</w:t>
      </w:r>
      <w:r w:rsidRPr="00B7247A">
        <w:rPr>
          <w:rFonts w:ascii="Times New Roman" w:eastAsia="Calibri" w:hAnsi="Times New Roman" w:cs="Times New Roman"/>
          <w:sz w:val="24"/>
          <w:szCs w:val="24"/>
          <w:lang w:val="ru-RU"/>
        </w:rPr>
        <w:t>В разделе «</w:t>
      </w:r>
      <w:r w:rsidRPr="00B7247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Основы безопасности жизнедеятельности» </w:t>
      </w:r>
      <w:r w:rsidRPr="00B7247A">
        <w:rPr>
          <w:rFonts w:ascii="Times New Roman" w:eastAsia="Calibri" w:hAnsi="Times New Roman" w:cs="Times New Roman"/>
          <w:sz w:val="24"/>
          <w:szCs w:val="24"/>
          <w:lang w:val="ru-RU"/>
        </w:rPr>
        <w:t>обучающиеся знакомятся с правилами безопасного поведения у водоемов, при пожаре, в природных экстремальных ситуациях; с ЧС аварийного характера в жилище и на транспорте, криминального характера. Опасными природными факторами и защитой от их влияния. Способами подачи сигналов бедствия, способами разведения огня и приготовления пищи, ориентированием  и поиском маршрута движения на местности, преодолением рельефных и водных препятствий. На практике отрабатывают навыки одевания и пребывания в противогазе и костюме химической защиты.</w:t>
      </w:r>
    </w:p>
    <w:p w:rsidR="00B7247A" w:rsidRPr="00B7247A" w:rsidRDefault="00B7247A" w:rsidP="001128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7247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</w:t>
      </w:r>
      <w:r w:rsidRPr="00B7247A">
        <w:rPr>
          <w:rFonts w:ascii="Times New Roman" w:eastAsia="Calibri" w:hAnsi="Times New Roman" w:cs="Times New Roman"/>
          <w:sz w:val="24"/>
          <w:szCs w:val="24"/>
          <w:lang w:val="ru-RU"/>
        </w:rPr>
        <w:t>В разделе</w:t>
      </w:r>
      <w:r w:rsidRPr="00B7247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«Медицинская подготовка»  </w:t>
      </w:r>
      <w:r w:rsidRPr="00B7247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обучающиеся знакомятся и изучают на практике правила оказания первой медицинской помощи в природных условиях (ссадины, порезы, укусы животных; вывихи переломы, обморожения; первая помощь утопающему).  </w:t>
      </w:r>
    </w:p>
    <w:p w:rsidR="00B7247A" w:rsidRPr="00B7247A" w:rsidRDefault="00B7247A" w:rsidP="001128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B7247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11 класс </w:t>
      </w:r>
    </w:p>
    <w:p w:rsidR="00B7247A" w:rsidRPr="00B7247A" w:rsidRDefault="00B7247A" w:rsidP="001128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7247A">
        <w:rPr>
          <w:rFonts w:ascii="Times New Roman" w:eastAsia="Calibri" w:hAnsi="Times New Roman" w:cs="Times New Roman"/>
          <w:sz w:val="24"/>
          <w:szCs w:val="24"/>
          <w:lang w:val="ru-RU"/>
        </w:rPr>
        <w:t>Основы знаний «Юнармейца» - обучающиеся знакомятся с правилами техники безопасности на занятиях по физической, стрелковой, строевой подготовке.</w:t>
      </w:r>
    </w:p>
    <w:p w:rsidR="00B7247A" w:rsidRPr="00B7247A" w:rsidRDefault="00B7247A" w:rsidP="001128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7247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В разделе </w:t>
      </w:r>
      <w:r w:rsidRPr="00B7247A">
        <w:rPr>
          <w:rFonts w:ascii="Times New Roman" w:eastAsia="Calibri" w:hAnsi="Times New Roman" w:cs="Times New Roman"/>
          <w:b/>
          <w:sz w:val="24"/>
          <w:szCs w:val="24"/>
          <w:lang w:val="ru-RU"/>
        </w:rPr>
        <w:t>«Физическая подготовка»</w:t>
      </w:r>
      <w:r w:rsidRPr="00B7247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</w:t>
      </w:r>
      <w:proofErr w:type="gramStart"/>
      <w:r w:rsidRPr="00B7247A">
        <w:rPr>
          <w:rFonts w:ascii="Times New Roman" w:eastAsia="Calibri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B7247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проводятся занятия, в процессе которых поводится физическая подготовка направленные на развитие физических качеств: сила, быстрота, ловкость, скоростная и силовая выносливость. С использованием различных средств и методов физического воспитания.</w:t>
      </w:r>
    </w:p>
    <w:p w:rsidR="00B7247A" w:rsidRPr="00B7247A" w:rsidRDefault="00B7247A" w:rsidP="001128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7247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В разделе </w:t>
      </w:r>
      <w:r w:rsidRPr="00B7247A">
        <w:rPr>
          <w:rFonts w:ascii="Times New Roman" w:eastAsia="Calibri" w:hAnsi="Times New Roman" w:cs="Times New Roman"/>
          <w:b/>
          <w:sz w:val="24"/>
          <w:szCs w:val="24"/>
          <w:lang w:val="ru-RU"/>
        </w:rPr>
        <w:t>«Огневая подготовка»</w:t>
      </w:r>
      <w:r w:rsidRPr="00B7247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с обучающимися проводятся занятия, в процессе которых обучающиеся знакомятся с материальной частью автомата Калашникова, Назначением, боевыми свойствами, общим устройством и принципом работы автомата. Выполняют неполную разборку и сборку.  Знакомятся с правилами прицеливания и стрельбы из пневматической винтовки.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7247A">
        <w:rPr>
          <w:rFonts w:ascii="Times New Roman" w:eastAsia="Calibri" w:hAnsi="Times New Roman" w:cs="Times New Roman"/>
          <w:sz w:val="24"/>
          <w:szCs w:val="24"/>
          <w:lang w:val="ru-RU"/>
        </w:rPr>
        <w:t>Выполняют стрельбу по мишеням.</w:t>
      </w:r>
    </w:p>
    <w:p w:rsidR="00B7247A" w:rsidRPr="00B7247A" w:rsidRDefault="00B7247A" w:rsidP="001128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7247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В разделе </w:t>
      </w:r>
      <w:r w:rsidRPr="00B7247A">
        <w:rPr>
          <w:rFonts w:ascii="Times New Roman" w:eastAsia="Calibri" w:hAnsi="Times New Roman" w:cs="Times New Roman"/>
          <w:b/>
          <w:sz w:val="24"/>
          <w:szCs w:val="24"/>
          <w:lang w:val="ru-RU"/>
        </w:rPr>
        <w:t>«Строевая подготовка»</w:t>
      </w:r>
      <w:r w:rsidRPr="00B7247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обучающиеся знакомятся и изучают на практике строевые приёмы на месте и в движении и с оружием согласно Строевому уставу Вооруженных Сил Российской Федерации.</w:t>
      </w:r>
    </w:p>
    <w:p w:rsidR="00B7247A" w:rsidRPr="00B7247A" w:rsidRDefault="00B7247A" w:rsidP="001128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7247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В разделе </w:t>
      </w:r>
      <w:r w:rsidRPr="00B7247A">
        <w:rPr>
          <w:rFonts w:ascii="Times New Roman" w:eastAsia="Calibri" w:hAnsi="Times New Roman" w:cs="Times New Roman"/>
          <w:b/>
          <w:sz w:val="24"/>
          <w:szCs w:val="24"/>
          <w:lang w:val="ru-RU"/>
        </w:rPr>
        <w:t>«Исторические и боевые традиции Отечества»</w:t>
      </w:r>
      <w:r w:rsidRPr="00B7247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обучающиеся знакомятся с Государственной и военной символикой, Днями воинской славы России, Символами воинской чести, основными битвами ВОВ, городами – героями ВОВ, Вооруженными Силами Российской Федерации, историей, символами и геральдикой.</w:t>
      </w:r>
    </w:p>
    <w:p w:rsidR="00B7247A" w:rsidRPr="00B7247A" w:rsidRDefault="00B7247A" w:rsidP="001128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7247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B7247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</w:t>
      </w:r>
      <w:r w:rsidRPr="00B7247A">
        <w:rPr>
          <w:rFonts w:ascii="Times New Roman" w:eastAsia="Calibri" w:hAnsi="Times New Roman" w:cs="Times New Roman"/>
          <w:sz w:val="24"/>
          <w:szCs w:val="24"/>
          <w:lang w:val="ru-RU"/>
        </w:rPr>
        <w:t>В разделе «</w:t>
      </w:r>
      <w:r w:rsidRPr="00B7247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Основы безопасности жизнедеятельности» </w:t>
      </w:r>
      <w:r w:rsidRPr="00B7247A">
        <w:rPr>
          <w:rFonts w:ascii="Times New Roman" w:eastAsia="Calibri" w:hAnsi="Times New Roman" w:cs="Times New Roman"/>
          <w:sz w:val="24"/>
          <w:szCs w:val="24"/>
          <w:lang w:val="ru-RU"/>
        </w:rPr>
        <w:t>обучающиеся знакомятся с правилами безопасного поведения у водоемов, при пожаре, в природных экстремальных ситуациях; с ЧС аварийного характера в жилище и на транспорте, криминального характера. Опасными природными факторами и защитой от их влияния. Способами подачи сигналов бедствия, способами разведения огня и приготовления пищи, ориентированием  и поиском маршрута движения на местности, преодолением рельефных и водных препятствий. На практике отрабатывают навыки одевания и пребывания в противогазе и костюме химической защиты.</w:t>
      </w:r>
    </w:p>
    <w:p w:rsidR="00B7247A" w:rsidRPr="00B7247A" w:rsidRDefault="00B7247A" w:rsidP="001128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7247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</w:t>
      </w:r>
      <w:r w:rsidRPr="00B7247A">
        <w:rPr>
          <w:rFonts w:ascii="Times New Roman" w:eastAsia="Calibri" w:hAnsi="Times New Roman" w:cs="Times New Roman"/>
          <w:sz w:val="24"/>
          <w:szCs w:val="24"/>
          <w:lang w:val="ru-RU"/>
        </w:rPr>
        <w:t>В разделе</w:t>
      </w:r>
      <w:r w:rsidRPr="00B7247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«Медицинская подготовка»  </w:t>
      </w:r>
      <w:r w:rsidRPr="00B7247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обучающиеся знакомятся и изучают на практике правила оказания первой медицинской помощи в природных условиях (ссадины, порезы, укусы животных; вывихи переломы, обморожения; первая помощь утопающему).  </w:t>
      </w:r>
    </w:p>
    <w:p w:rsidR="00B7247A" w:rsidRPr="00B7247A" w:rsidRDefault="00B7247A" w:rsidP="001128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9D6458" w:rsidRPr="00B7247A" w:rsidRDefault="00160301" w:rsidP="004A6D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B7247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ПЛАНИРУЕМЫЕ ОБРАЗОВАТЕЛЬНЫЕ РЕЗУЛЬТАТЫ</w:t>
      </w:r>
    </w:p>
    <w:p w:rsidR="002C4746" w:rsidRDefault="002C4746" w:rsidP="002C4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ЛИЧНОСТНЫЕ РЕЗУЛЬТАТЫ 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A3B">
        <w:rPr>
          <w:rFonts w:ascii="Times New Roman" w:hAnsi="Times New Roman" w:cs="Times New Roman"/>
          <w:b/>
          <w:i/>
          <w:sz w:val="24"/>
          <w:szCs w:val="24"/>
          <w:lang w:val="ru-RU"/>
        </w:rPr>
        <w:t>Патриотического воспитания</w:t>
      </w: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• осознание российской гражданской идентичности в поликультурном и </w:t>
      </w:r>
      <w:proofErr w:type="spellStart"/>
      <w:r w:rsidRPr="001D1619">
        <w:rPr>
          <w:rFonts w:ascii="Times New Roman" w:hAnsi="Times New Roman" w:cs="Times New Roman"/>
          <w:sz w:val="24"/>
          <w:szCs w:val="24"/>
          <w:lang w:val="ru-RU"/>
        </w:rPr>
        <w:t>многоконфессиональном</w:t>
      </w:r>
      <w:proofErr w:type="spellEnd"/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 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>• 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•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</w:p>
    <w:p w:rsidR="003C5B82" w:rsidRPr="001D1619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готовность к разнообразной совместной деятельности, стремление к взаимопониманию и взаимопомощи, готовность к участию в гуманитарной деятельности. 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A3B">
        <w:rPr>
          <w:rFonts w:ascii="Times New Roman" w:hAnsi="Times New Roman" w:cs="Times New Roman"/>
          <w:b/>
          <w:i/>
          <w:sz w:val="24"/>
          <w:szCs w:val="24"/>
          <w:lang w:val="ru-RU"/>
        </w:rPr>
        <w:t>Гражданского воспитания</w:t>
      </w: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активное участие в жизни семьи, Организации, местного сообщества, родного края, страны; 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>• неприятие любых форм экстремизма, дискриминации;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• понимание роли различных социальных институтов в жизни человека; 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1D1619">
        <w:rPr>
          <w:rFonts w:ascii="Times New Roman" w:hAnsi="Times New Roman" w:cs="Times New Roman"/>
          <w:sz w:val="24"/>
          <w:szCs w:val="24"/>
          <w:lang w:val="ru-RU"/>
        </w:rPr>
        <w:t>многоконфессиональном</w:t>
      </w:r>
      <w:proofErr w:type="spellEnd"/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обществе; 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>• представление о способах противодействия коррупции;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• готовность к разнообразной совместной деятельности, стремление к взаимопониманию и взаимопомощи, активное участие в школьном самоуправлении; </w:t>
      </w:r>
    </w:p>
    <w:p w:rsidR="003C5B82" w:rsidRPr="001D1619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>• готовность к участию в гуманитарной деятельности (</w:t>
      </w:r>
      <w:proofErr w:type="spellStart"/>
      <w:r w:rsidRPr="001D1619">
        <w:rPr>
          <w:rFonts w:ascii="Times New Roman" w:hAnsi="Times New Roman" w:cs="Times New Roman"/>
          <w:sz w:val="24"/>
          <w:szCs w:val="24"/>
          <w:lang w:val="ru-RU"/>
        </w:rPr>
        <w:t>волонтерство</w:t>
      </w:r>
      <w:proofErr w:type="spellEnd"/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, помощь людям, нуждающимся в ней). 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A3B">
        <w:rPr>
          <w:rFonts w:ascii="Times New Roman" w:hAnsi="Times New Roman" w:cs="Times New Roman"/>
          <w:b/>
          <w:i/>
          <w:sz w:val="24"/>
          <w:szCs w:val="24"/>
          <w:lang w:val="ru-RU"/>
        </w:rPr>
        <w:t>Духовно-нравственного воспитания</w:t>
      </w: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ориентация на моральные ценности и нормы в ситуациях нравственного выбора; 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человека; 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активное неприятие асоциальных поступков, свобода и ответственность личности в условиях индивидуального и общественного пространства. 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A3B">
        <w:rPr>
          <w:rFonts w:ascii="Times New Roman" w:hAnsi="Times New Roman" w:cs="Times New Roman"/>
          <w:b/>
          <w:i/>
          <w:sz w:val="24"/>
          <w:szCs w:val="24"/>
          <w:lang w:val="ru-RU"/>
        </w:rPr>
        <w:t>Эстетического воспитания</w:t>
      </w: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>• понимание роли учебного курса в формировании эстетической культуры личности;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• восприимчивость к разным видам искусства, традициям и творчеству своего и других народов, понимание эмоционального воздействия искусства; стремление к самовыражению в разных видах искусства. 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A3B">
        <w:rPr>
          <w:rFonts w:ascii="Times New Roman" w:hAnsi="Times New Roman" w:cs="Times New Roman"/>
          <w:b/>
          <w:i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осознание ценности жизни; 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ответственное отношение к своему здоровью и установка на здоровый образ жизни; 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навыков безопасного поведения в </w:t>
      </w:r>
      <w:proofErr w:type="spellStart"/>
      <w:proofErr w:type="gramStart"/>
      <w:r w:rsidRPr="001D1619">
        <w:rPr>
          <w:rFonts w:ascii="Times New Roman" w:hAnsi="Times New Roman" w:cs="Times New Roman"/>
          <w:sz w:val="24"/>
          <w:szCs w:val="24"/>
          <w:lang w:val="ru-RU"/>
        </w:rPr>
        <w:t>интернет-среде</w:t>
      </w:r>
      <w:proofErr w:type="spellEnd"/>
      <w:proofErr w:type="gramEnd"/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• </w:t>
      </w:r>
      <w:proofErr w:type="spellStart"/>
      <w:r w:rsidRPr="001D1619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навыка рефлексии, признание своего права на ошибку и такого же права другого человека; 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соблюдение правил безопасности, в том числе навыков безопасного поведения в </w:t>
      </w:r>
      <w:proofErr w:type="spellStart"/>
      <w:r w:rsidRPr="001D1619">
        <w:rPr>
          <w:rFonts w:ascii="Times New Roman" w:hAnsi="Times New Roman" w:cs="Times New Roman"/>
          <w:sz w:val="24"/>
          <w:szCs w:val="24"/>
          <w:lang w:val="ru-RU"/>
        </w:rPr>
        <w:t>интернетсреде</w:t>
      </w:r>
      <w:proofErr w:type="spellEnd"/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умение </w:t>
      </w:r>
      <w:proofErr w:type="gramStart"/>
      <w:r w:rsidRPr="001D1619">
        <w:rPr>
          <w:rFonts w:ascii="Times New Roman" w:hAnsi="Times New Roman" w:cs="Times New Roman"/>
          <w:sz w:val="24"/>
          <w:szCs w:val="24"/>
          <w:lang w:val="ru-RU"/>
        </w:rPr>
        <w:t>принимать себя и других, не осуждая</w:t>
      </w:r>
      <w:proofErr w:type="gramEnd"/>
      <w:r w:rsidRPr="001D161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C5B82" w:rsidRPr="001D1619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• умение осознавать эмоциональное состояние себя и других, умение управлять собственным эмоциональным состоянием. 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A3B">
        <w:rPr>
          <w:rFonts w:ascii="Times New Roman" w:hAnsi="Times New Roman" w:cs="Times New Roman"/>
          <w:b/>
          <w:i/>
          <w:sz w:val="24"/>
          <w:szCs w:val="24"/>
          <w:lang w:val="ru-RU"/>
        </w:rPr>
        <w:t>Трудового воспитания</w:t>
      </w: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>• 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• интерес к практическому изучению профессий и труда различного рода, в том числе на основе применения изучаемого предметного знания; 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готовность адаптироваться в профессиональной среде; 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уважение к труду и результатам трудовой деятельности; </w:t>
      </w:r>
    </w:p>
    <w:p w:rsidR="003C5B82" w:rsidRPr="001D1619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осознанный выбор и построение индивидуальной траектории образования и жизненных планов с учётом личных и общественных интересов и потребностей. 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A3B">
        <w:rPr>
          <w:rFonts w:ascii="Times New Roman" w:hAnsi="Times New Roman" w:cs="Times New Roman"/>
          <w:b/>
          <w:i/>
          <w:sz w:val="24"/>
          <w:szCs w:val="24"/>
          <w:lang w:val="ru-RU"/>
        </w:rPr>
        <w:t>Экологического воспитания</w:t>
      </w: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>• ориентация на применение полученных знаний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• повышение уровня экологической культуры, осознание глобального характера экологических проблем и путей их решения;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• активное неприятие действий, приносящих вред окружающей среде; </w:t>
      </w:r>
    </w:p>
    <w:p w:rsidR="003C5B82" w:rsidRPr="001D1619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готовность к участию в практической деятельности экологической направленности; осознание своей роли как гражданина и потребителя в условиях взаимосвязи природной, технологической и социальной сред. 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A3B">
        <w:rPr>
          <w:rFonts w:ascii="Times New Roman" w:hAnsi="Times New Roman" w:cs="Times New Roman"/>
          <w:b/>
          <w:i/>
          <w:sz w:val="24"/>
          <w:szCs w:val="24"/>
          <w:lang w:val="ru-RU"/>
        </w:rPr>
        <w:t>Ценность научного познания:</w:t>
      </w: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• понимание роли функциональной грамотности в формировании современного научного мировоззрения;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•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• овладение языковой и читательской культурой как средством познания мира; </w:t>
      </w:r>
    </w:p>
    <w:p w:rsidR="003C5B82" w:rsidRPr="001D1619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A3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Личностные результаты, обеспечивающие адаптацию </w:t>
      </w:r>
      <w:proofErr w:type="gramStart"/>
      <w:r w:rsidRPr="006D0A3B">
        <w:rPr>
          <w:rFonts w:ascii="Times New Roman" w:hAnsi="Times New Roman" w:cs="Times New Roman"/>
          <w:b/>
          <w:i/>
          <w:sz w:val="24"/>
          <w:szCs w:val="24"/>
          <w:lang w:val="ru-RU"/>
        </w:rPr>
        <w:t>обучающегося</w:t>
      </w:r>
      <w:proofErr w:type="gramEnd"/>
      <w:r w:rsidRPr="006D0A3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к изменяющимся условиям социальной и природной среды, включают</w:t>
      </w:r>
      <w:r w:rsidRPr="001D161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•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способность обучающихся во взаимодействии в условиях неопределенности, открытость опыту и знаниям других; 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• 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>•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• 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• умение анализировать и выявлять взаимосвязи природы, общества и экономики; 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умение оценивать свои действия с учетом влияния на окружающую среду, достижений целей и преодоления вызовов, возможных глобальных последствий; 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способность обучающихся осознавать стрессовую ситуацию, оценивать происходящие изменения и их последствия; 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>• воспринимать стрессовую ситуацию как вызов, требующий контрмер;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• оценивать ситуацию стресса, корректировать принимаемые решения и действия;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• формулировать и оценивать риски и последствия, формировать опыт, уметь находить </w:t>
      </w:r>
      <w:proofErr w:type="gramStart"/>
      <w:r w:rsidRPr="001D1619">
        <w:rPr>
          <w:rFonts w:ascii="Times New Roman" w:hAnsi="Times New Roman" w:cs="Times New Roman"/>
          <w:sz w:val="24"/>
          <w:szCs w:val="24"/>
          <w:lang w:val="ru-RU"/>
        </w:rPr>
        <w:t>позитивное</w:t>
      </w:r>
      <w:proofErr w:type="gramEnd"/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в произошедшей ситуации;</w:t>
      </w:r>
    </w:p>
    <w:p w:rsidR="003C5B82" w:rsidRPr="001D1619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• быть готовым действовать в отсутствие гарантий успеха. </w:t>
      </w:r>
    </w:p>
    <w:p w:rsidR="003C5B82" w:rsidRDefault="003C5B82" w:rsidP="00112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5B82" w:rsidRPr="001D1619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МЕТАПРЕДМЕТНЫЕ РЕЗУЛЬТАТЫ </w:t>
      </w:r>
    </w:p>
    <w:p w:rsidR="003C5B82" w:rsidRPr="006D0A3B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D0A3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Овладению универсальными познавательными действиями: 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D0A3B">
        <w:rPr>
          <w:rFonts w:ascii="Times New Roman" w:hAnsi="Times New Roman" w:cs="Times New Roman"/>
          <w:b/>
          <w:i/>
          <w:sz w:val="24"/>
          <w:szCs w:val="24"/>
          <w:lang w:val="ru-RU"/>
        </w:rPr>
        <w:t>Базовые логические действия: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A3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выявлять и характеризовать существенные признаки объектов (явлений) разной направленности; 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устанавливать существенный признак классификации, основания для обобщения и сравнения, критерии проводимого анализа объектов и явлений; 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с учетом предложенной задачи выявлять закономерности и противоречия в рассматриваемых фактах, данных и наблюдениях; 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предлагать критерии для выявления закономерностей и противоречий объектов и явлений; 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выявлять дефициты информации, данных, необходимых для решения поставленной задачи; 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выявлять причинно-следственные связи при изучении явлений и процессов; 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</w:p>
    <w:p w:rsidR="003C5B82" w:rsidRPr="001D1619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 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D0A3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Базовые исследовательские действия: 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A3B">
        <w:rPr>
          <w:rFonts w:ascii="Times New Roman" w:hAnsi="Times New Roman" w:cs="Times New Roman"/>
          <w:sz w:val="24"/>
          <w:szCs w:val="24"/>
          <w:lang w:val="ru-RU"/>
        </w:rPr>
        <w:t xml:space="preserve">• использовать вопросы как исследовательский инструмент познания; 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A3B">
        <w:rPr>
          <w:rFonts w:ascii="Times New Roman" w:hAnsi="Times New Roman" w:cs="Times New Roman"/>
          <w:sz w:val="24"/>
          <w:szCs w:val="24"/>
          <w:lang w:val="ru-RU"/>
        </w:rPr>
        <w:lastRenderedPageBreak/>
        <w:t>• формулировать</w:t>
      </w: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вопросы, фиксирующие разрыв между реальным и желательным состоянием ситуации, объекта, и самостоятельно устанавливать искомое и данное; 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>• формировать гипотезу об истинности собственных суждений и суждений других, аргументировать свою позицию, мнение по разным вопросам и проблемам;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• оценивать достоверность информации, полученной в ходе решения задач или создания проектов естественнонаучной направленности; 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 </w:t>
      </w:r>
    </w:p>
    <w:p w:rsidR="003C5B82" w:rsidRPr="001D1619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прогнозировать возможное дальнейшее развитие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среды. 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A3B">
        <w:rPr>
          <w:rFonts w:ascii="Times New Roman" w:hAnsi="Times New Roman" w:cs="Times New Roman"/>
          <w:b/>
          <w:i/>
          <w:sz w:val="24"/>
          <w:szCs w:val="24"/>
          <w:lang w:val="ru-RU"/>
        </w:rPr>
        <w:t>Работа с информацией</w:t>
      </w: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применять различные методы, инструменты и запросы при поиске и отборе информации или данных из разных источников информации с учётом предложенной учебной задачи и заданных критериев; 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>•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выбирать, анализировать и интерпретировать полученную информацию различных видов и форм представления; 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находить сходные аргументы, подтверждающие или опровергающие одну и ту же идею, в различных источниках информации; 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оценивать надёжность информации по критериям, предложенным учителем или сформулированным самостоятельно; </w:t>
      </w:r>
    </w:p>
    <w:p w:rsidR="003C5B82" w:rsidRPr="001D1619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эффективно запоминать и систематизировать получаемую информацию в разных формах. 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A3B">
        <w:rPr>
          <w:rFonts w:ascii="Times New Roman" w:hAnsi="Times New Roman" w:cs="Times New Roman"/>
          <w:b/>
          <w:i/>
          <w:sz w:val="24"/>
          <w:szCs w:val="24"/>
          <w:lang w:val="ru-RU"/>
        </w:rPr>
        <w:t>Овладению универсальными коммуникативными действиями Общение</w:t>
      </w: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воспринимать и формулировать суждения, выражать эмоции в соответствии с целями и условиями общения; 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выражать себя (свою точку зрения) в устных и письменных текстах; 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>• 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•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>• сопоставлять свои суждения с суждениями других участников диалога, обнаруживать различие и сходство позиций;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• публично представлять результаты выполненного опыта (эксперимента, исследования, проекта); </w:t>
      </w:r>
    </w:p>
    <w:p w:rsidR="003C5B82" w:rsidRPr="001D1619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A3B">
        <w:rPr>
          <w:rFonts w:ascii="Times New Roman" w:hAnsi="Times New Roman" w:cs="Times New Roman"/>
          <w:b/>
          <w:i/>
          <w:sz w:val="24"/>
          <w:szCs w:val="24"/>
          <w:lang w:val="ru-RU"/>
        </w:rPr>
        <w:t>Совместная деятельность</w:t>
      </w: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lastRenderedPageBreak/>
        <w:t>•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•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уметь обобщать мнения </w:t>
      </w:r>
      <w:proofErr w:type="gramStart"/>
      <w:r w:rsidRPr="001D1619">
        <w:rPr>
          <w:rFonts w:ascii="Times New Roman" w:hAnsi="Times New Roman" w:cs="Times New Roman"/>
          <w:sz w:val="24"/>
          <w:szCs w:val="24"/>
          <w:lang w:val="ru-RU"/>
        </w:rPr>
        <w:t>нескольких</w:t>
      </w:r>
      <w:proofErr w:type="gramEnd"/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людей, проявлять готовность руководить, выполнять поручения, подчиняться; 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«мозговые штурмы» и иные); 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оценивать качество своего вклада в общий продукт по критериям, самостоятельно сформулированным участниками взаимодействия; </w:t>
      </w:r>
    </w:p>
    <w:p w:rsidR="003C5B82" w:rsidRPr="001D1619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>•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D0A3B">
        <w:rPr>
          <w:rFonts w:ascii="Times New Roman" w:hAnsi="Times New Roman" w:cs="Times New Roman"/>
          <w:b/>
          <w:i/>
          <w:sz w:val="24"/>
          <w:szCs w:val="24"/>
          <w:lang w:val="ru-RU"/>
        </w:rPr>
        <w:t>Овладению универсальными учебными регулятивными действиями: Самоорганизация</w:t>
      </w: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>• выявлять проблемы для решения в жизненных и учебных ситуациях;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• ориентироваться в различных подходах принятия решений (индивидуальное, принятие решения в группе, принятие решений группой); 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>• 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• 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 </w:t>
      </w:r>
    </w:p>
    <w:p w:rsidR="003C5B82" w:rsidRPr="001D1619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делать выбор и брать ответственность за решение; 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A3B">
        <w:rPr>
          <w:rFonts w:ascii="Times New Roman" w:hAnsi="Times New Roman" w:cs="Times New Roman"/>
          <w:b/>
          <w:i/>
          <w:sz w:val="24"/>
          <w:szCs w:val="24"/>
          <w:lang w:val="ru-RU"/>
        </w:rPr>
        <w:t>Самоконтроль:</w:t>
      </w: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владеть способами самоконтроля, </w:t>
      </w:r>
      <w:proofErr w:type="spellStart"/>
      <w:r w:rsidRPr="001D1619">
        <w:rPr>
          <w:rFonts w:ascii="Times New Roman" w:hAnsi="Times New Roman" w:cs="Times New Roman"/>
          <w:sz w:val="24"/>
          <w:szCs w:val="24"/>
          <w:lang w:val="ru-RU"/>
        </w:rPr>
        <w:t>самомотивации</w:t>
      </w:r>
      <w:proofErr w:type="spellEnd"/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и рефлексии;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• давать адекватную оценку ситуации и предлагать план ее изменения;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• 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>• объяснять причины достижения (</w:t>
      </w:r>
      <w:proofErr w:type="spellStart"/>
      <w:r w:rsidRPr="001D1619">
        <w:rPr>
          <w:rFonts w:ascii="Times New Roman" w:hAnsi="Times New Roman" w:cs="Times New Roman"/>
          <w:sz w:val="24"/>
          <w:szCs w:val="24"/>
          <w:lang w:val="ru-RU"/>
        </w:rPr>
        <w:t>недостижения</w:t>
      </w:r>
      <w:proofErr w:type="spellEnd"/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) результатов деятельности, давать оценку приобретенному опыту, уметь находить </w:t>
      </w:r>
      <w:proofErr w:type="gramStart"/>
      <w:r w:rsidRPr="001D1619">
        <w:rPr>
          <w:rFonts w:ascii="Times New Roman" w:hAnsi="Times New Roman" w:cs="Times New Roman"/>
          <w:sz w:val="24"/>
          <w:szCs w:val="24"/>
          <w:lang w:val="ru-RU"/>
        </w:rPr>
        <w:t>позитивное</w:t>
      </w:r>
      <w:proofErr w:type="gramEnd"/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в произошедшей ситуации; 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>•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• оценивать соответствие результата цели и условиям; 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A3B">
        <w:rPr>
          <w:rFonts w:ascii="Times New Roman" w:hAnsi="Times New Roman" w:cs="Times New Roman"/>
          <w:b/>
          <w:i/>
          <w:sz w:val="24"/>
          <w:szCs w:val="24"/>
          <w:lang w:val="ru-RU"/>
        </w:rPr>
        <w:t>Эмоциональный интеллект</w:t>
      </w: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>• различать, называть и управлять собственными эмоциями и эмоциями других; • выявлять и анализировать причины эмоций;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• ставить себя на место другого человека, понимать мотивы и намерения другого; </w:t>
      </w:r>
    </w:p>
    <w:p w:rsidR="003C5B82" w:rsidRPr="001D1619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регулировать способ выражения эмоций; 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A3B">
        <w:rPr>
          <w:rFonts w:ascii="Times New Roman" w:hAnsi="Times New Roman" w:cs="Times New Roman"/>
          <w:b/>
          <w:i/>
          <w:sz w:val="24"/>
          <w:szCs w:val="24"/>
          <w:lang w:val="ru-RU"/>
        </w:rPr>
        <w:t>Принятие себя и других:</w:t>
      </w: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• осознанно относиться к другому человеку, его мнению; 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• признавать свое право на ошибку и такое же право </w:t>
      </w:r>
      <w:proofErr w:type="gramStart"/>
      <w:r w:rsidRPr="001D1619">
        <w:rPr>
          <w:rFonts w:ascii="Times New Roman" w:hAnsi="Times New Roman" w:cs="Times New Roman"/>
          <w:sz w:val="24"/>
          <w:szCs w:val="24"/>
          <w:lang w:val="ru-RU"/>
        </w:rPr>
        <w:t>другого</w:t>
      </w:r>
      <w:proofErr w:type="gramEnd"/>
      <w:r w:rsidRPr="001D161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• </w:t>
      </w:r>
      <w:proofErr w:type="gramStart"/>
      <w:r w:rsidRPr="001D1619">
        <w:rPr>
          <w:rFonts w:ascii="Times New Roman" w:hAnsi="Times New Roman" w:cs="Times New Roman"/>
          <w:sz w:val="24"/>
          <w:szCs w:val="24"/>
          <w:lang w:val="ru-RU"/>
        </w:rPr>
        <w:t>принимать себя и других, не осуждая</w:t>
      </w:r>
      <w:proofErr w:type="gramEnd"/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3C5B82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>• открытость себе и другим;</w:t>
      </w:r>
    </w:p>
    <w:p w:rsidR="003C5B82" w:rsidRPr="001D1619" w:rsidRDefault="003C5B82" w:rsidP="003C5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• осознавать невозможность контролировать все вокруг. </w:t>
      </w:r>
    </w:p>
    <w:p w:rsidR="003C5B82" w:rsidRPr="001D1619" w:rsidRDefault="003C5B82" w:rsidP="002C4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C4746" w:rsidRPr="002C4746" w:rsidRDefault="002C4746" w:rsidP="002C4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ПРЕДМЕТНЫЕ</w:t>
      </w:r>
      <w:r w:rsidRPr="001D1619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РЕЗУЛЬТАТЫ </w:t>
      </w:r>
    </w:p>
    <w:p w:rsidR="00FD13DE" w:rsidRPr="002C4746" w:rsidRDefault="00FD13DE" w:rsidP="00FD13DE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C47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Обучающиеся</w:t>
      </w:r>
      <w:proofErr w:type="spellEnd"/>
      <w:r w:rsidRPr="002C47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C47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научатся</w:t>
      </w:r>
      <w:proofErr w:type="spellEnd"/>
      <w:r w:rsidRPr="002C47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</w:p>
    <w:p w:rsidR="00FD13DE" w:rsidRPr="002C4746" w:rsidRDefault="00FD13DE" w:rsidP="002C4746">
      <w:pPr>
        <w:pStyle w:val="a0"/>
        <w:numPr>
          <w:ilvl w:val="0"/>
          <w:numId w:val="48"/>
        </w:numPr>
        <w:suppressAutoHyphens/>
        <w:autoSpaceDE/>
        <w:autoSpaceDN/>
        <w:rPr>
          <w:color w:val="000000" w:themeColor="text1"/>
          <w:spacing w:val="-5"/>
          <w:sz w:val="24"/>
          <w:szCs w:val="24"/>
        </w:rPr>
      </w:pPr>
      <w:r w:rsidRPr="002C4746">
        <w:rPr>
          <w:color w:val="000000" w:themeColor="text1"/>
          <w:sz w:val="24"/>
          <w:szCs w:val="24"/>
        </w:rPr>
        <w:t>использовать элементарные теоретические знания по истории техники и вооружения;</w:t>
      </w:r>
    </w:p>
    <w:p w:rsidR="00FD13DE" w:rsidRPr="002C4746" w:rsidRDefault="00FD13DE" w:rsidP="002C4746">
      <w:pPr>
        <w:pStyle w:val="a0"/>
        <w:numPr>
          <w:ilvl w:val="0"/>
          <w:numId w:val="48"/>
        </w:numPr>
        <w:suppressAutoHyphens/>
        <w:autoSpaceDE/>
        <w:autoSpaceDN/>
        <w:rPr>
          <w:color w:val="000000" w:themeColor="text1"/>
          <w:spacing w:val="-4"/>
          <w:sz w:val="24"/>
          <w:szCs w:val="24"/>
        </w:rPr>
      </w:pPr>
      <w:r w:rsidRPr="002C4746">
        <w:rPr>
          <w:color w:val="000000" w:themeColor="text1"/>
          <w:spacing w:val="-5"/>
          <w:sz w:val="24"/>
          <w:szCs w:val="24"/>
        </w:rPr>
        <w:t xml:space="preserve">использовать знания о назначении, </w:t>
      </w:r>
      <w:r w:rsidRPr="002C4746">
        <w:rPr>
          <w:color w:val="000000" w:themeColor="text1"/>
          <w:spacing w:val="-4"/>
          <w:sz w:val="24"/>
          <w:szCs w:val="24"/>
        </w:rPr>
        <w:t xml:space="preserve">организации </w:t>
      </w:r>
      <w:r w:rsidRPr="002C4746">
        <w:rPr>
          <w:color w:val="000000" w:themeColor="text1"/>
          <w:sz w:val="24"/>
          <w:szCs w:val="24"/>
        </w:rPr>
        <w:t xml:space="preserve">и </w:t>
      </w:r>
      <w:r w:rsidRPr="002C4746">
        <w:rPr>
          <w:color w:val="000000" w:themeColor="text1"/>
          <w:spacing w:val="-4"/>
          <w:sz w:val="24"/>
          <w:szCs w:val="24"/>
        </w:rPr>
        <w:t xml:space="preserve">основных задачах, выполняемых </w:t>
      </w:r>
      <w:r w:rsidRPr="002C4746">
        <w:rPr>
          <w:color w:val="000000" w:themeColor="text1"/>
          <w:spacing w:val="-5"/>
          <w:sz w:val="24"/>
          <w:szCs w:val="24"/>
        </w:rPr>
        <w:t xml:space="preserve">Вооруженными </w:t>
      </w:r>
      <w:r w:rsidRPr="002C4746">
        <w:rPr>
          <w:color w:val="000000" w:themeColor="text1"/>
          <w:spacing w:val="-3"/>
          <w:sz w:val="24"/>
          <w:szCs w:val="24"/>
        </w:rPr>
        <w:t xml:space="preserve">Силами </w:t>
      </w:r>
      <w:r w:rsidRPr="002C4746">
        <w:rPr>
          <w:color w:val="000000" w:themeColor="text1"/>
          <w:spacing w:val="-4"/>
          <w:sz w:val="24"/>
          <w:szCs w:val="24"/>
        </w:rPr>
        <w:t xml:space="preserve">Российской Федерации, в построении маршрута получения профессионального образования; </w:t>
      </w:r>
    </w:p>
    <w:p w:rsidR="00FD13DE" w:rsidRPr="002C4746" w:rsidRDefault="00FD13DE" w:rsidP="002C4746">
      <w:pPr>
        <w:pStyle w:val="a0"/>
        <w:numPr>
          <w:ilvl w:val="0"/>
          <w:numId w:val="48"/>
        </w:numPr>
        <w:suppressAutoHyphens/>
        <w:autoSpaceDE/>
        <w:autoSpaceDN/>
        <w:rPr>
          <w:color w:val="000000" w:themeColor="text1"/>
          <w:sz w:val="24"/>
          <w:szCs w:val="24"/>
        </w:rPr>
      </w:pPr>
      <w:r w:rsidRPr="002C4746">
        <w:rPr>
          <w:color w:val="000000" w:themeColor="text1"/>
          <w:spacing w:val="-4"/>
          <w:sz w:val="24"/>
          <w:szCs w:val="24"/>
        </w:rPr>
        <w:t>оперировать основными понятиями в области обороны государства;</w:t>
      </w:r>
    </w:p>
    <w:p w:rsidR="00FD13DE" w:rsidRPr="002C4746" w:rsidRDefault="00FD13DE" w:rsidP="002C4746">
      <w:pPr>
        <w:pStyle w:val="a0"/>
        <w:numPr>
          <w:ilvl w:val="0"/>
          <w:numId w:val="48"/>
        </w:numPr>
        <w:suppressAutoHyphens/>
        <w:autoSpaceDE/>
        <w:autoSpaceDN/>
        <w:rPr>
          <w:color w:val="000000" w:themeColor="text1"/>
          <w:sz w:val="24"/>
          <w:szCs w:val="24"/>
        </w:rPr>
      </w:pPr>
      <w:r w:rsidRPr="002C4746">
        <w:rPr>
          <w:color w:val="000000" w:themeColor="text1"/>
          <w:sz w:val="24"/>
          <w:szCs w:val="24"/>
        </w:rPr>
        <w:t>описывать порядок подготовки граждан к военной службе; порядок призыва и поступления, прохождения военной службы по призыву, контракту и гражданской службы на военную службу;</w:t>
      </w:r>
    </w:p>
    <w:p w:rsidR="00FD13DE" w:rsidRPr="002C4746" w:rsidRDefault="00FD13DE" w:rsidP="002C4746">
      <w:pPr>
        <w:pStyle w:val="a0"/>
        <w:numPr>
          <w:ilvl w:val="0"/>
          <w:numId w:val="48"/>
        </w:numPr>
        <w:suppressAutoHyphens/>
        <w:autoSpaceDE/>
        <w:autoSpaceDN/>
        <w:rPr>
          <w:color w:val="000000" w:themeColor="text1"/>
          <w:sz w:val="24"/>
          <w:szCs w:val="24"/>
        </w:rPr>
      </w:pPr>
      <w:r w:rsidRPr="002C4746">
        <w:rPr>
          <w:color w:val="000000" w:themeColor="text1"/>
          <w:sz w:val="24"/>
          <w:szCs w:val="24"/>
        </w:rPr>
        <w:t>производить неполную и полную разборку автомата Калашникова, его чистку и смазку, снаряжать магазин патронами;</w:t>
      </w:r>
    </w:p>
    <w:p w:rsidR="00FD13DE" w:rsidRPr="002C4746" w:rsidRDefault="00FD13DE" w:rsidP="002C4746">
      <w:pPr>
        <w:pStyle w:val="a0"/>
        <w:numPr>
          <w:ilvl w:val="0"/>
          <w:numId w:val="48"/>
        </w:numPr>
        <w:suppressAutoHyphens/>
        <w:autoSpaceDE/>
        <w:autoSpaceDN/>
        <w:rPr>
          <w:color w:val="000000" w:themeColor="text1"/>
          <w:sz w:val="24"/>
          <w:szCs w:val="24"/>
        </w:rPr>
      </w:pPr>
      <w:r w:rsidRPr="002C4746">
        <w:rPr>
          <w:color w:val="000000" w:themeColor="text1"/>
          <w:sz w:val="24"/>
          <w:szCs w:val="24"/>
        </w:rPr>
        <w:t>соблюдать правила и выполнять приемы стрельбы из пневматического и стрелкового оружия;</w:t>
      </w:r>
    </w:p>
    <w:p w:rsidR="00FD13DE" w:rsidRPr="002C4746" w:rsidRDefault="00FD13DE" w:rsidP="002C4746">
      <w:pPr>
        <w:pStyle w:val="a0"/>
        <w:numPr>
          <w:ilvl w:val="0"/>
          <w:numId w:val="48"/>
        </w:numPr>
        <w:tabs>
          <w:tab w:val="left" w:pos="1418"/>
          <w:tab w:val="left" w:pos="5390"/>
          <w:tab w:val="left" w:pos="5757"/>
          <w:tab w:val="left" w:pos="6795"/>
          <w:tab w:val="left" w:pos="8353"/>
        </w:tabs>
        <w:suppressAutoHyphens/>
        <w:autoSpaceDE/>
        <w:autoSpaceDN/>
        <w:rPr>
          <w:color w:val="000000" w:themeColor="text1"/>
          <w:sz w:val="24"/>
          <w:szCs w:val="24"/>
        </w:rPr>
      </w:pPr>
      <w:r w:rsidRPr="002C4746">
        <w:rPr>
          <w:color w:val="000000" w:themeColor="text1"/>
          <w:sz w:val="24"/>
          <w:szCs w:val="24"/>
        </w:rPr>
        <w:t>правильно выполнять команды в строю и строевые приемы;</w:t>
      </w:r>
    </w:p>
    <w:p w:rsidR="00FD13DE" w:rsidRPr="002C4746" w:rsidRDefault="00FD13DE" w:rsidP="002C4746">
      <w:pPr>
        <w:pStyle w:val="a0"/>
        <w:numPr>
          <w:ilvl w:val="0"/>
          <w:numId w:val="48"/>
        </w:numPr>
        <w:suppressAutoHyphens/>
        <w:autoSpaceDE/>
        <w:autoSpaceDN/>
        <w:rPr>
          <w:color w:val="000000" w:themeColor="text1"/>
          <w:sz w:val="24"/>
          <w:szCs w:val="24"/>
        </w:rPr>
      </w:pPr>
      <w:r w:rsidRPr="002C4746">
        <w:rPr>
          <w:color w:val="000000" w:themeColor="text1"/>
          <w:sz w:val="24"/>
          <w:szCs w:val="24"/>
        </w:rPr>
        <w:t xml:space="preserve">описывать основные виды чрезвычайных ситуаций и их последствия; </w:t>
      </w:r>
    </w:p>
    <w:p w:rsidR="00FD13DE" w:rsidRPr="002C4746" w:rsidRDefault="00FD13DE" w:rsidP="002C4746">
      <w:pPr>
        <w:pStyle w:val="a0"/>
        <w:numPr>
          <w:ilvl w:val="0"/>
          <w:numId w:val="48"/>
        </w:numPr>
        <w:suppressAutoHyphens/>
        <w:autoSpaceDE/>
        <w:autoSpaceDN/>
        <w:rPr>
          <w:color w:val="000000" w:themeColor="text1"/>
          <w:sz w:val="24"/>
          <w:szCs w:val="24"/>
        </w:rPr>
      </w:pPr>
      <w:r w:rsidRPr="002C4746">
        <w:rPr>
          <w:color w:val="000000" w:themeColor="text1"/>
          <w:sz w:val="24"/>
          <w:szCs w:val="24"/>
        </w:rPr>
        <w:t>характеризовать способы защиты от оружия массового поражения;</w:t>
      </w:r>
    </w:p>
    <w:p w:rsidR="00FD13DE" w:rsidRPr="002C4746" w:rsidRDefault="00FD13DE" w:rsidP="002C4746">
      <w:pPr>
        <w:pStyle w:val="a0"/>
        <w:numPr>
          <w:ilvl w:val="0"/>
          <w:numId w:val="48"/>
        </w:numPr>
        <w:suppressAutoHyphens/>
        <w:autoSpaceDE/>
        <w:autoSpaceDN/>
        <w:rPr>
          <w:color w:val="000000" w:themeColor="text1"/>
          <w:sz w:val="24"/>
          <w:szCs w:val="24"/>
        </w:rPr>
      </w:pPr>
      <w:r w:rsidRPr="002C4746">
        <w:rPr>
          <w:color w:val="000000" w:themeColor="text1"/>
          <w:sz w:val="24"/>
          <w:szCs w:val="24"/>
        </w:rPr>
        <w:t>пользоваться индивидуальными средствами защиты; применять первичные средства пожаротушения;</w:t>
      </w:r>
    </w:p>
    <w:p w:rsidR="00FD13DE" w:rsidRPr="002C4746" w:rsidRDefault="00FD13DE" w:rsidP="002C4746">
      <w:pPr>
        <w:pStyle w:val="a0"/>
        <w:numPr>
          <w:ilvl w:val="0"/>
          <w:numId w:val="48"/>
        </w:numPr>
        <w:suppressAutoHyphens/>
        <w:autoSpaceDE/>
        <w:autoSpaceDN/>
        <w:rPr>
          <w:color w:val="000000" w:themeColor="text1"/>
          <w:sz w:val="24"/>
          <w:szCs w:val="24"/>
        </w:rPr>
      </w:pPr>
      <w:r w:rsidRPr="002C4746">
        <w:rPr>
          <w:color w:val="000000" w:themeColor="text1"/>
          <w:sz w:val="24"/>
          <w:szCs w:val="24"/>
        </w:rPr>
        <w:t>правильно действовать в чрезвычайных ситуациях;</w:t>
      </w:r>
    </w:p>
    <w:p w:rsidR="00FD13DE" w:rsidRPr="002C4746" w:rsidRDefault="00FD13DE" w:rsidP="002C4746">
      <w:pPr>
        <w:pStyle w:val="a0"/>
        <w:numPr>
          <w:ilvl w:val="0"/>
          <w:numId w:val="48"/>
        </w:numPr>
        <w:suppressAutoHyphens/>
        <w:autoSpaceDE/>
        <w:autoSpaceDN/>
        <w:rPr>
          <w:color w:val="000000" w:themeColor="text1"/>
          <w:sz w:val="24"/>
          <w:szCs w:val="24"/>
        </w:rPr>
      </w:pPr>
      <w:r w:rsidRPr="002C4746">
        <w:rPr>
          <w:color w:val="000000" w:themeColor="text1"/>
          <w:sz w:val="24"/>
          <w:szCs w:val="24"/>
        </w:rPr>
        <w:t>основам выживания в условиях вынужденной автономии;</w:t>
      </w:r>
    </w:p>
    <w:p w:rsidR="00FD13DE" w:rsidRPr="002C4746" w:rsidRDefault="00FD13DE" w:rsidP="002C4746">
      <w:pPr>
        <w:pStyle w:val="a0"/>
        <w:numPr>
          <w:ilvl w:val="0"/>
          <w:numId w:val="48"/>
        </w:numPr>
        <w:tabs>
          <w:tab w:val="left" w:pos="1418"/>
          <w:tab w:val="left" w:pos="4085"/>
          <w:tab w:val="left" w:pos="5450"/>
          <w:tab w:val="left" w:pos="6586"/>
          <w:tab w:val="left" w:pos="8479"/>
        </w:tabs>
        <w:suppressAutoHyphens/>
        <w:autoSpaceDE/>
        <w:autoSpaceDN/>
        <w:rPr>
          <w:color w:val="000000" w:themeColor="text1"/>
          <w:sz w:val="24"/>
          <w:szCs w:val="24"/>
        </w:rPr>
      </w:pPr>
      <w:r w:rsidRPr="002C4746">
        <w:rPr>
          <w:color w:val="000000" w:themeColor="text1"/>
          <w:sz w:val="24"/>
          <w:szCs w:val="24"/>
        </w:rPr>
        <w:t>характеризовать порядок и правила оказания первой помощи пострадавшим;</w:t>
      </w:r>
    </w:p>
    <w:p w:rsidR="00FD13DE" w:rsidRPr="002C4746" w:rsidRDefault="00FD13DE" w:rsidP="002C4746">
      <w:pPr>
        <w:pStyle w:val="a0"/>
        <w:numPr>
          <w:ilvl w:val="0"/>
          <w:numId w:val="48"/>
        </w:numPr>
        <w:suppressAutoHyphens/>
        <w:autoSpaceDE/>
        <w:autoSpaceDN/>
        <w:rPr>
          <w:color w:val="000000" w:themeColor="text1"/>
          <w:sz w:val="24"/>
          <w:szCs w:val="24"/>
        </w:rPr>
      </w:pPr>
      <w:r w:rsidRPr="002C4746">
        <w:rPr>
          <w:color w:val="000000" w:themeColor="text1"/>
          <w:sz w:val="24"/>
          <w:szCs w:val="24"/>
        </w:rPr>
        <w:t>оказывать первую помощь пострадавшим.</w:t>
      </w:r>
    </w:p>
    <w:p w:rsidR="00FD13DE" w:rsidRPr="002C4746" w:rsidRDefault="00FD13DE" w:rsidP="002C4746">
      <w:pPr>
        <w:pStyle w:val="a0"/>
        <w:numPr>
          <w:ilvl w:val="0"/>
          <w:numId w:val="48"/>
        </w:numPr>
        <w:tabs>
          <w:tab w:val="left" w:pos="1418"/>
          <w:tab w:val="left" w:pos="4085"/>
          <w:tab w:val="left" w:pos="5450"/>
          <w:tab w:val="left" w:pos="6586"/>
          <w:tab w:val="left" w:pos="8479"/>
        </w:tabs>
        <w:suppressAutoHyphens/>
        <w:autoSpaceDE/>
        <w:autoSpaceDN/>
        <w:rPr>
          <w:color w:val="000000" w:themeColor="text1"/>
          <w:sz w:val="24"/>
          <w:szCs w:val="24"/>
        </w:rPr>
      </w:pPr>
      <w:r w:rsidRPr="002C4746">
        <w:rPr>
          <w:color w:val="000000" w:themeColor="text1"/>
          <w:sz w:val="24"/>
          <w:szCs w:val="24"/>
        </w:rPr>
        <w:t>характеризовать влияние физических упражнений на различные органы и системы организма;</w:t>
      </w:r>
    </w:p>
    <w:p w:rsidR="00FD13DE" w:rsidRPr="002C4746" w:rsidRDefault="00FD13DE" w:rsidP="002C4746">
      <w:pPr>
        <w:pStyle w:val="a0"/>
        <w:numPr>
          <w:ilvl w:val="0"/>
          <w:numId w:val="48"/>
        </w:numPr>
        <w:tabs>
          <w:tab w:val="left" w:pos="1418"/>
          <w:tab w:val="left" w:pos="4085"/>
          <w:tab w:val="left" w:pos="5450"/>
          <w:tab w:val="left" w:pos="6586"/>
          <w:tab w:val="left" w:pos="8479"/>
        </w:tabs>
        <w:suppressAutoHyphens/>
        <w:autoSpaceDE/>
        <w:autoSpaceDN/>
        <w:rPr>
          <w:i/>
          <w:color w:val="000000" w:themeColor="text1"/>
          <w:sz w:val="24"/>
          <w:szCs w:val="24"/>
        </w:rPr>
      </w:pPr>
      <w:r w:rsidRPr="002C4746">
        <w:rPr>
          <w:color w:val="000000" w:themeColor="text1"/>
          <w:sz w:val="24"/>
          <w:szCs w:val="24"/>
        </w:rPr>
        <w:t>определять уровень развития физических качеств.</w:t>
      </w:r>
    </w:p>
    <w:p w:rsidR="00FD13DE" w:rsidRPr="002C4746" w:rsidRDefault="00FD13DE" w:rsidP="00FD13DE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C47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Обучающийся</w:t>
      </w:r>
      <w:proofErr w:type="spellEnd"/>
      <w:r w:rsidRPr="002C47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C47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получит</w:t>
      </w:r>
      <w:proofErr w:type="spellEnd"/>
      <w:r w:rsidRPr="002C47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C47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возможность</w:t>
      </w:r>
      <w:proofErr w:type="spellEnd"/>
      <w:r w:rsidRPr="002C47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2C47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научиться</w:t>
      </w:r>
      <w:proofErr w:type="spellEnd"/>
      <w:r w:rsidRPr="002C47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</w:p>
    <w:p w:rsidR="00FD13DE" w:rsidRPr="002C4746" w:rsidRDefault="00FD13DE" w:rsidP="002C4746">
      <w:pPr>
        <w:pStyle w:val="a0"/>
        <w:numPr>
          <w:ilvl w:val="0"/>
          <w:numId w:val="49"/>
        </w:numPr>
        <w:suppressAutoHyphens/>
        <w:autoSpaceDE/>
        <w:autoSpaceDN/>
        <w:rPr>
          <w:color w:val="000000" w:themeColor="text1"/>
          <w:sz w:val="24"/>
          <w:szCs w:val="24"/>
        </w:rPr>
      </w:pPr>
      <w:r w:rsidRPr="002C4746">
        <w:rPr>
          <w:color w:val="000000" w:themeColor="text1"/>
          <w:sz w:val="24"/>
          <w:szCs w:val="24"/>
        </w:rPr>
        <w:t xml:space="preserve">приводить примеры применения различных типов вооружения и военной техники в войнах и конфликтах различных исторических периодов, прослеживать их эволюцию; </w:t>
      </w:r>
    </w:p>
    <w:p w:rsidR="00FD13DE" w:rsidRPr="002C4746" w:rsidRDefault="00FD13DE" w:rsidP="002C4746">
      <w:pPr>
        <w:pStyle w:val="a0"/>
        <w:numPr>
          <w:ilvl w:val="0"/>
          <w:numId w:val="49"/>
        </w:numPr>
        <w:suppressAutoHyphens/>
        <w:autoSpaceDE/>
        <w:autoSpaceDN/>
        <w:rPr>
          <w:color w:val="000000" w:themeColor="text1"/>
          <w:sz w:val="24"/>
          <w:szCs w:val="24"/>
        </w:rPr>
      </w:pPr>
      <w:r w:rsidRPr="002C4746">
        <w:rPr>
          <w:color w:val="000000" w:themeColor="text1"/>
          <w:sz w:val="24"/>
          <w:szCs w:val="24"/>
        </w:rPr>
        <w:t xml:space="preserve">описывать работу частей и механизмов автомата Калашникова при стрельбе; </w:t>
      </w:r>
    </w:p>
    <w:p w:rsidR="00FD13DE" w:rsidRPr="002C4746" w:rsidRDefault="00FD13DE" w:rsidP="002C4746">
      <w:pPr>
        <w:pStyle w:val="a0"/>
        <w:numPr>
          <w:ilvl w:val="0"/>
          <w:numId w:val="49"/>
        </w:numPr>
        <w:suppressAutoHyphens/>
        <w:autoSpaceDE/>
        <w:autoSpaceDN/>
        <w:rPr>
          <w:color w:val="000000" w:themeColor="text1"/>
          <w:sz w:val="24"/>
          <w:szCs w:val="24"/>
        </w:rPr>
      </w:pPr>
      <w:r w:rsidRPr="002C4746">
        <w:rPr>
          <w:color w:val="000000" w:themeColor="text1"/>
          <w:sz w:val="24"/>
          <w:szCs w:val="24"/>
        </w:rPr>
        <w:t>выполнять нормативы неполной разборки и сборки автомата Калашникова;</w:t>
      </w:r>
    </w:p>
    <w:p w:rsidR="00FD13DE" w:rsidRPr="002C4746" w:rsidRDefault="00FD13DE" w:rsidP="002C4746">
      <w:pPr>
        <w:pStyle w:val="a0"/>
        <w:numPr>
          <w:ilvl w:val="0"/>
          <w:numId w:val="49"/>
        </w:numPr>
        <w:suppressAutoHyphens/>
        <w:autoSpaceDE/>
        <w:autoSpaceDN/>
        <w:rPr>
          <w:color w:val="000000" w:themeColor="text1"/>
          <w:sz w:val="24"/>
          <w:szCs w:val="24"/>
        </w:rPr>
      </w:pPr>
      <w:r w:rsidRPr="002C4746">
        <w:rPr>
          <w:color w:val="000000" w:themeColor="text1"/>
          <w:sz w:val="24"/>
          <w:szCs w:val="24"/>
        </w:rPr>
        <w:t>описывать порядок работы с приборами радиационной и химической разведки и дозиметрического контроля;</w:t>
      </w:r>
    </w:p>
    <w:p w:rsidR="00FD13DE" w:rsidRPr="002C4746" w:rsidRDefault="00FD13DE" w:rsidP="002C4746">
      <w:pPr>
        <w:pStyle w:val="a0"/>
        <w:numPr>
          <w:ilvl w:val="0"/>
          <w:numId w:val="49"/>
        </w:numPr>
        <w:suppressAutoHyphens/>
        <w:autoSpaceDE/>
        <w:autoSpaceDN/>
        <w:rPr>
          <w:color w:val="000000" w:themeColor="text1"/>
          <w:sz w:val="24"/>
          <w:szCs w:val="24"/>
        </w:rPr>
      </w:pPr>
      <w:r w:rsidRPr="002C4746">
        <w:rPr>
          <w:color w:val="000000" w:themeColor="text1"/>
          <w:sz w:val="24"/>
          <w:szCs w:val="24"/>
        </w:rPr>
        <w:t>выполнять нормативы надевания противогаза, респиратора и общевойскового защитного комплекта (ОЗК);</w:t>
      </w:r>
    </w:p>
    <w:p w:rsidR="00FD13DE" w:rsidRPr="00B7247A" w:rsidRDefault="00FD13DE" w:rsidP="002C4746">
      <w:pPr>
        <w:pStyle w:val="a0"/>
        <w:numPr>
          <w:ilvl w:val="0"/>
          <w:numId w:val="49"/>
        </w:numPr>
        <w:suppressAutoHyphens/>
        <w:autoSpaceDE/>
        <w:autoSpaceDN/>
        <w:rPr>
          <w:b/>
          <w:color w:val="000000" w:themeColor="text1"/>
          <w:sz w:val="24"/>
          <w:szCs w:val="24"/>
        </w:rPr>
      </w:pPr>
      <w:r w:rsidRPr="002C4746">
        <w:rPr>
          <w:color w:val="000000" w:themeColor="text1"/>
          <w:sz w:val="24"/>
          <w:szCs w:val="24"/>
        </w:rPr>
        <w:t>проектировать повышение уровня собственной физической</w:t>
      </w:r>
      <w:r w:rsidRPr="00B7247A">
        <w:rPr>
          <w:color w:val="000000" w:themeColor="text1"/>
          <w:sz w:val="24"/>
          <w:szCs w:val="24"/>
        </w:rPr>
        <w:t xml:space="preserve"> подготовленности.</w:t>
      </w:r>
    </w:p>
    <w:p w:rsidR="00FD13DE" w:rsidRPr="00B7247A" w:rsidRDefault="00FD13DE" w:rsidP="002C4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</w:p>
    <w:p w:rsidR="00112814" w:rsidRDefault="00112814" w:rsidP="004A6D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112814" w:rsidRDefault="00112814" w:rsidP="004A6D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112814" w:rsidRDefault="00112814" w:rsidP="004A6D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112814" w:rsidRDefault="00112814" w:rsidP="004A6D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112814" w:rsidRDefault="00112814" w:rsidP="004A6D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FD13DE" w:rsidRPr="00B7247A" w:rsidRDefault="004A6DBB" w:rsidP="004A6D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B7247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lastRenderedPageBreak/>
        <w:t>Календарно-тематическое планирование</w:t>
      </w:r>
    </w:p>
    <w:p w:rsidR="008C08A9" w:rsidRPr="00B7247A" w:rsidRDefault="008C08A9" w:rsidP="008C08A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247A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B7247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 </w:t>
      </w:r>
      <w:r w:rsidRPr="00B7247A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3982"/>
        <w:gridCol w:w="1509"/>
        <w:gridCol w:w="941"/>
        <w:gridCol w:w="1006"/>
        <w:gridCol w:w="1811"/>
      </w:tblGrid>
      <w:tr w:rsidR="002C4746" w:rsidRPr="00B7247A" w:rsidTr="002C4746">
        <w:trPr>
          <w:cantSplit/>
          <w:trHeight w:val="757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7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7A">
              <w:rPr>
                <w:rFonts w:ascii="Times New Roman" w:eastAsia="Calibri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247A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  <w:proofErr w:type="spellEnd"/>
            <w:r w:rsidRPr="00B72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47A">
              <w:rPr>
                <w:rFonts w:ascii="Times New Roman" w:eastAsia="Calibri" w:hAnsi="Times New Roman" w:cs="Times New Roman"/>
                <w:sz w:val="24"/>
                <w:szCs w:val="24"/>
              </w:rPr>
              <w:t>разделов</w:t>
            </w:r>
            <w:proofErr w:type="spellEnd"/>
            <w:r w:rsidRPr="00B72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7247A">
              <w:rPr>
                <w:rFonts w:ascii="Times New Roman" w:eastAsia="Calibri" w:hAnsi="Times New Roman" w:cs="Times New Roman"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746" w:rsidRDefault="002C4746" w:rsidP="003C5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 w:bidi="ru-RU"/>
              </w:rPr>
            </w:pPr>
            <w:r w:rsidRPr="00E3766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 w:bidi="ru-RU"/>
              </w:rPr>
              <w:t>Электронные (цифровые)</w:t>
            </w:r>
          </w:p>
          <w:p w:rsidR="003C5B82" w:rsidRPr="00B7247A" w:rsidRDefault="003C5B82" w:rsidP="003C5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 w:bidi="ru-RU"/>
              </w:rPr>
              <w:t>ресурсы</w:t>
            </w:r>
          </w:p>
        </w:tc>
      </w:tr>
      <w:tr w:rsidR="002C4746" w:rsidRPr="00B7247A" w:rsidTr="002C4746">
        <w:trPr>
          <w:cantSplit/>
          <w:trHeight w:val="7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46" w:rsidRPr="00B7247A" w:rsidRDefault="002C4746" w:rsidP="00524F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46" w:rsidRPr="00B7247A" w:rsidRDefault="002C4746" w:rsidP="00524F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Факт </w:t>
            </w: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4746" w:rsidRPr="00B7247A" w:rsidTr="002C4746">
        <w:trPr>
          <w:trHeight w:val="75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8C08A9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1.  </w:t>
            </w:r>
            <w:proofErr w:type="spellStart"/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</w:t>
            </w:r>
            <w:proofErr w:type="spellEnd"/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знаний</w:t>
            </w:r>
            <w:proofErr w:type="spellEnd"/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Юнармейца</w:t>
            </w:r>
            <w:proofErr w:type="spellEnd"/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4746" w:rsidRPr="00B7247A" w:rsidTr="002C4746">
        <w:trPr>
          <w:trHeight w:val="75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  <w:r w:rsidRPr="00B724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8C0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724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Знакомство с деятельностью «Юнармеец». Техника безопасности на занятиях по физической, стрелковой, строевой подготовке.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F67C58" w:rsidP="002C4746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6" w:history="1">
              <w:r w:rsidR="002C4746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2C4746" w:rsidRPr="003C5B82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C4746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2C4746" w:rsidRPr="003C5B82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C4746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  <w:p w:rsidR="002C4746" w:rsidRPr="003C5B82" w:rsidRDefault="00F67C58" w:rsidP="002C4746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7" w:history="1">
              <w:r w:rsidR="002C4746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2C4746" w:rsidRPr="003C5B82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C4746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shool</w:t>
              </w:r>
              <w:proofErr w:type="spellEnd"/>
              <w:r w:rsidR="002C4746" w:rsidRPr="003C5B82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C4746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2C4746" w:rsidRPr="003C5B82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C4746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  <w:r w:rsidR="002C4746" w:rsidRPr="003C5B82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 </w:t>
            </w:r>
          </w:p>
          <w:p w:rsidR="002C4746" w:rsidRPr="00F3032A" w:rsidRDefault="00F67C58" w:rsidP="002C4746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8" w:history="1">
              <w:r w:rsidR="002C4746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https</w:t>
              </w:r>
              <w:r w:rsidR="002C4746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:</w:t>
              </w:r>
              <w:r w:rsidR="002C4746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//uchi.ru</w:t>
              </w:r>
            </w:hyperlink>
          </w:p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4746" w:rsidRPr="00B7247A" w:rsidTr="002C4746">
        <w:trPr>
          <w:trHeight w:val="75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8C08A9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2.    </w:t>
            </w:r>
            <w:proofErr w:type="spellStart"/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</w:t>
            </w:r>
            <w:proofErr w:type="spellEnd"/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</w:t>
            </w:r>
            <w:proofErr w:type="spellEnd"/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4746" w:rsidRPr="003C5B82" w:rsidTr="002C4746">
        <w:trPr>
          <w:trHeight w:val="75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  <w:r w:rsidRPr="00B724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Определение уровня физических качеств: сила, скоростная сила, выносливость, ловкость, силовая выносливость посредством сдачи тестов физической подготовленности.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F67C58" w:rsidP="002C7F55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9" w:history="1">
              <w:r w:rsidR="002C4746" w:rsidRPr="00221A7C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2C4746" w:rsidRPr="003C5B82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C4746" w:rsidRPr="00221A7C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2C4746" w:rsidRPr="003C5B82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C4746" w:rsidRPr="00221A7C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</w:tc>
      </w:tr>
      <w:tr w:rsidR="002C4746" w:rsidRPr="003C5B82" w:rsidTr="002C4746">
        <w:trPr>
          <w:trHeight w:val="75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3C5B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724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Изучение техники движений со снарядами и на тренажерах, оценка величины отягощения.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F67C58" w:rsidP="002C7F55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10" w:history="1">
              <w:r w:rsidR="002C4746" w:rsidRPr="00221A7C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2C4746" w:rsidRPr="003C5B82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C4746" w:rsidRPr="00221A7C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shool</w:t>
              </w:r>
              <w:proofErr w:type="spellEnd"/>
              <w:r w:rsidR="002C4746" w:rsidRPr="003C5B82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C4746" w:rsidRPr="00221A7C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2C4746" w:rsidRPr="003C5B82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C4746" w:rsidRPr="00221A7C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  <w:r w:rsidR="002C4746" w:rsidRPr="003C5B82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 </w:t>
            </w:r>
          </w:p>
        </w:tc>
      </w:tr>
      <w:tr w:rsidR="002C4746" w:rsidRPr="003C5B82" w:rsidTr="002C4746">
        <w:trPr>
          <w:trHeight w:val="75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  <w:r w:rsidRPr="003C5B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Круговая тренировка общефизической направленности.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F67C58" w:rsidP="002C7F55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11" w:history="1">
              <w:r w:rsidR="002C4746" w:rsidRPr="00221A7C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https</w:t>
              </w:r>
              <w:r w:rsidR="002C4746" w:rsidRPr="00221A7C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:</w:t>
              </w:r>
              <w:r w:rsidR="002C4746" w:rsidRPr="003C5B82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//</w:t>
              </w:r>
              <w:proofErr w:type="spellStart"/>
              <w:r w:rsidR="002C4746" w:rsidRPr="00221A7C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uchi</w:t>
              </w:r>
              <w:proofErr w:type="spellEnd"/>
              <w:r w:rsidR="002C4746" w:rsidRPr="003C5B82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C4746" w:rsidRPr="00221A7C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</w:tc>
      </w:tr>
      <w:tr w:rsidR="002C4746" w:rsidRPr="00B7247A" w:rsidTr="002C4746">
        <w:trPr>
          <w:trHeight w:val="75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  <w:r w:rsidRPr="003C5B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Круговая тренировка на развитие силы.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221A7C" w:rsidRDefault="00F67C58" w:rsidP="002C7F55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2" w:history="1">
              <w:r w:rsidR="002C4746" w:rsidRPr="00221A7C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www.edu.ru</w:t>
              </w:r>
            </w:hyperlink>
          </w:p>
        </w:tc>
      </w:tr>
      <w:tr w:rsidR="002C4746" w:rsidRPr="00B7247A" w:rsidTr="002C4746">
        <w:trPr>
          <w:trHeight w:val="75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  <w:r w:rsidRPr="00B724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Круговая тренировка на развитие скоростной выносливости.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221A7C" w:rsidRDefault="00F67C58" w:rsidP="002C7F55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3" w:history="1">
              <w:r w:rsidR="002C4746" w:rsidRPr="00221A7C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www.shool.edu.ru</w:t>
              </w:r>
            </w:hyperlink>
            <w:r w:rsidR="002C4746" w:rsidRPr="00221A7C"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  <w:t xml:space="preserve"> </w:t>
            </w:r>
          </w:p>
        </w:tc>
      </w:tr>
      <w:tr w:rsidR="002C4746" w:rsidRPr="00B7247A" w:rsidTr="002C4746">
        <w:trPr>
          <w:trHeight w:val="75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  <w:r w:rsidRPr="00B724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B724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Круговая тренировка повышенной интенсивности.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221A7C" w:rsidRDefault="00F67C58" w:rsidP="002C7F55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4" w:history="1">
              <w:r w:rsidR="002C4746" w:rsidRPr="00221A7C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https</w:t>
              </w:r>
              <w:r w:rsidR="002C4746" w:rsidRPr="00221A7C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:</w:t>
              </w:r>
              <w:r w:rsidR="002C4746" w:rsidRPr="00221A7C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//uchi.ru</w:t>
              </w:r>
            </w:hyperlink>
          </w:p>
        </w:tc>
      </w:tr>
      <w:tr w:rsidR="002C4746" w:rsidRPr="00B7247A" w:rsidTr="002C4746">
        <w:trPr>
          <w:trHeight w:val="75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8C08A9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724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Круговая тренировка повышенной интенсивности.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F67C58" w:rsidP="002C4746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15" w:history="1">
              <w:r w:rsidR="002C4746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2C4746" w:rsidRPr="003C5B82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C4746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2C4746" w:rsidRPr="003C5B82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C4746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  <w:p w:rsidR="002C4746" w:rsidRPr="003C5B82" w:rsidRDefault="00F67C58" w:rsidP="002C4746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16" w:history="1">
              <w:r w:rsidR="002C4746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2C4746" w:rsidRPr="003C5B82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C4746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shool</w:t>
              </w:r>
              <w:proofErr w:type="spellEnd"/>
              <w:r w:rsidR="002C4746" w:rsidRPr="003C5B82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C4746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2C4746" w:rsidRPr="003C5B82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C4746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  <w:r w:rsidR="002C4746" w:rsidRPr="003C5B82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 </w:t>
            </w:r>
          </w:p>
          <w:p w:rsidR="002C4746" w:rsidRPr="002C4746" w:rsidRDefault="00F67C58" w:rsidP="002C4746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17" w:history="1">
              <w:r w:rsidR="002C4746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https</w:t>
              </w:r>
              <w:r w:rsidR="002C4746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:</w:t>
              </w:r>
              <w:r w:rsidR="002C4746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//uchi.ru</w:t>
              </w:r>
            </w:hyperlink>
          </w:p>
        </w:tc>
      </w:tr>
      <w:tr w:rsidR="002C4746" w:rsidRPr="00B7247A" w:rsidTr="002C4746">
        <w:trPr>
          <w:trHeight w:val="75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3.  </w:t>
            </w:r>
            <w:proofErr w:type="spellStart"/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Огневая</w:t>
            </w:r>
            <w:proofErr w:type="spellEnd"/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</w:t>
            </w:r>
            <w:proofErr w:type="spellEnd"/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4746" w:rsidRPr="00B7247A" w:rsidTr="002C4746">
        <w:trPr>
          <w:trHeight w:val="75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8C08A9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9.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Материальная часть автомата Калашникова. Назначение, боевые свойства, общее устройство и принцип работы автомата.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427858" w:rsidRDefault="00F67C58" w:rsidP="002C6962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8" w:history="1">
              <w:r w:rsidR="002C4746" w:rsidRPr="00427858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www.edu.ru</w:t>
              </w:r>
            </w:hyperlink>
          </w:p>
        </w:tc>
      </w:tr>
      <w:tr w:rsidR="002C4746" w:rsidRPr="00B7247A" w:rsidTr="002C4746">
        <w:trPr>
          <w:trHeight w:val="75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</w:t>
            </w:r>
            <w:r w:rsidRPr="00B724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B724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Последовательность неполной разборка и сборки.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427858" w:rsidRDefault="00F67C58" w:rsidP="002C6962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19" w:history="1">
              <w:r w:rsidR="002C4746" w:rsidRPr="00427858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www.shool.edu.ru</w:t>
              </w:r>
            </w:hyperlink>
            <w:r w:rsidR="002C4746" w:rsidRPr="00427858"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  <w:t xml:space="preserve"> </w:t>
            </w:r>
          </w:p>
        </w:tc>
      </w:tr>
      <w:tr w:rsidR="002C4746" w:rsidRPr="002C4746" w:rsidTr="002C4746">
        <w:trPr>
          <w:trHeight w:val="75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B724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Меры безопасности при обращении с автоматом и патронами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8C08A9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8C08A9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427858" w:rsidRDefault="00F67C58" w:rsidP="002C6962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20" w:history="1">
              <w:r w:rsidR="002C4746" w:rsidRPr="00427858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https</w:t>
              </w:r>
              <w:r w:rsidR="002C4746" w:rsidRPr="00427858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:</w:t>
              </w:r>
              <w:r w:rsidR="002C4746" w:rsidRPr="00427858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//uchi.ru</w:t>
              </w:r>
            </w:hyperlink>
          </w:p>
        </w:tc>
      </w:tr>
      <w:tr w:rsidR="002C4746" w:rsidRPr="00B7247A" w:rsidTr="002C4746">
        <w:trPr>
          <w:trHeight w:val="75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  <w:r w:rsidRPr="00B724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B724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Знакомство с правилами прицеливания и стрельбы из пневматической винтовки.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427858" w:rsidRDefault="00F67C58" w:rsidP="002C6962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21" w:history="1">
              <w:r w:rsidR="002C4746" w:rsidRPr="00427858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www.edu.ru</w:t>
              </w:r>
            </w:hyperlink>
          </w:p>
        </w:tc>
      </w:tr>
      <w:tr w:rsidR="002C4746" w:rsidRPr="002C4746" w:rsidTr="002C4746">
        <w:trPr>
          <w:trHeight w:val="75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8C08A9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r w:rsidRPr="00B724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равила прицеливания и стрельбы.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8C08A9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8C08A9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427858" w:rsidRDefault="00F67C58" w:rsidP="002C6962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22" w:history="1">
              <w:r w:rsidR="002C4746" w:rsidRPr="00427858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www.shool.edu.ru</w:t>
              </w:r>
            </w:hyperlink>
            <w:r w:rsidR="002C4746" w:rsidRPr="00427858"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  <w:t xml:space="preserve"> </w:t>
            </w:r>
          </w:p>
        </w:tc>
      </w:tr>
      <w:tr w:rsidR="002C4746" w:rsidRPr="00B7247A" w:rsidTr="002C4746">
        <w:trPr>
          <w:trHeight w:val="75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8C08A9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4.  </w:t>
            </w:r>
            <w:proofErr w:type="spellStart"/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Строевая</w:t>
            </w:r>
            <w:proofErr w:type="spellEnd"/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</w:t>
            </w:r>
            <w:proofErr w:type="spellEnd"/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4746" w:rsidRPr="00B7247A" w:rsidTr="002C4746">
        <w:trPr>
          <w:trHeight w:val="75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  <w:r w:rsidRPr="00B724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B724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Строевая стойка. Повороты на месте.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F92FBF" w:rsidRDefault="00F67C58" w:rsidP="0002698E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23" w:history="1">
              <w:r w:rsidR="002C4746" w:rsidRPr="00F92FB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www.edu.ru</w:t>
              </w:r>
            </w:hyperlink>
          </w:p>
        </w:tc>
      </w:tr>
      <w:tr w:rsidR="002C4746" w:rsidRPr="00B7247A" w:rsidTr="002C4746">
        <w:trPr>
          <w:trHeight w:val="75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  <w:r w:rsidRPr="00B724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247A">
              <w:rPr>
                <w:rFonts w:ascii="Times New Roman" w:eastAsia="Calibri" w:hAnsi="Times New Roman" w:cs="Times New Roman"/>
                <w:sz w:val="24"/>
                <w:szCs w:val="24"/>
              </w:rPr>
              <w:t>Строевой</w:t>
            </w:r>
            <w:proofErr w:type="spellEnd"/>
            <w:r w:rsidRPr="00B72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47A">
              <w:rPr>
                <w:rFonts w:ascii="Times New Roman" w:eastAsia="Calibri" w:hAnsi="Times New Roman" w:cs="Times New Roman"/>
                <w:sz w:val="24"/>
                <w:szCs w:val="24"/>
              </w:rPr>
              <w:t>шаг</w:t>
            </w:r>
            <w:proofErr w:type="spellEnd"/>
            <w:r w:rsidRPr="00B724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F92FBF" w:rsidRDefault="00F67C58" w:rsidP="0002698E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24" w:history="1">
              <w:r w:rsidR="002C4746" w:rsidRPr="00F92FB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www.shool.edu.ru</w:t>
              </w:r>
            </w:hyperlink>
            <w:r w:rsidR="002C4746" w:rsidRPr="00F92FBF"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  <w:t xml:space="preserve"> </w:t>
            </w:r>
          </w:p>
        </w:tc>
      </w:tr>
      <w:tr w:rsidR="002C4746" w:rsidRPr="00B7247A" w:rsidTr="002C4746">
        <w:trPr>
          <w:trHeight w:val="75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  <w:r w:rsidRPr="00B724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Повороты </w:t>
            </w:r>
            <w:proofErr w:type="spellStart"/>
            <w:r w:rsidRPr="00B724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направо-налево</w:t>
            </w:r>
            <w:proofErr w:type="spellEnd"/>
            <w:r w:rsidRPr="00B724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движении.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F92FBF" w:rsidRDefault="00F67C58" w:rsidP="0002698E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25" w:history="1">
              <w:r w:rsidR="002C4746" w:rsidRPr="00F92FB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https</w:t>
              </w:r>
              <w:r w:rsidR="002C4746" w:rsidRPr="00F92FB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:</w:t>
              </w:r>
              <w:r w:rsidR="002C4746" w:rsidRPr="00F92FB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//uchi.ru</w:t>
              </w:r>
            </w:hyperlink>
          </w:p>
        </w:tc>
      </w:tr>
      <w:tr w:rsidR="002C4746" w:rsidRPr="00B7247A" w:rsidTr="002C4746">
        <w:trPr>
          <w:trHeight w:val="75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  <w:r w:rsidRPr="00B724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B724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Поворот кругом в движении.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F92FBF" w:rsidRDefault="00F67C58" w:rsidP="0002698E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26" w:history="1">
              <w:r w:rsidR="002C4746" w:rsidRPr="00F92FB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www.edu.ru</w:t>
              </w:r>
            </w:hyperlink>
          </w:p>
        </w:tc>
      </w:tr>
      <w:tr w:rsidR="002C4746" w:rsidRPr="00B7247A" w:rsidTr="002C4746">
        <w:trPr>
          <w:trHeight w:val="75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B724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B724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Строевые приемы в движении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F92FBF" w:rsidRDefault="00F67C58" w:rsidP="0002698E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27" w:history="1">
              <w:r w:rsidR="002C4746" w:rsidRPr="00F92FB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www.shool.edu.ru</w:t>
              </w:r>
            </w:hyperlink>
            <w:r w:rsidR="002C4746" w:rsidRPr="00F92FBF"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  <w:t xml:space="preserve"> </w:t>
            </w:r>
          </w:p>
        </w:tc>
      </w:tr>
      <w:tr w:rsidR="002C4746" w:rsidRPr="003C5B82" w:rsidTr="002C4746">
        <w:trPr>
          <w:trHeight w:val="75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8C08A9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724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Строевые приемы в движении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8C08A9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8C08A9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F67C58" w:rsidP="0002698E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28" w:history="1">
              <w:r w:rsidR="002C4746" w:rsidRPr="00F92FB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https</w:t>
              </w:r>
              <w:r w:rsidR="002C4746" w:rsidRPr="00F92FB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:</w:t>
              </w:r>
              <w:r w:rsidR="002C4746" w:rsidRPr="003C5B82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//</w:t>
              </w:r>
              <w:proofErr w:type="spellStart"/>
              <w:r w:rsidR="002C4746" w:rsidRPr="00F92FB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uchi</w:t>
              </w:r>
              <w:proofErr w:type="spellEnd"/>
              <w:r w:rsidR="002C4746" w:rsidRPr="003C5B82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C4746" w:rsidRPr="00F92FB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</w:tc>
      </w:tr>
      <w:tr w:rsidR="002C4746" w:rsidRPr="00112814" w:rsidTr="002C4746">
        <w:trPr>
          <w:trHeight w:val="75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Раздел 5.  Исторические и боевые  традиции Отечества.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C4746" w:rsidRPr="00B7247A" w:rsidTr="002C4746">
        <w:trPr>
          <w:trHeight w:val="75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C5B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  <w:r w:rsidRPr="003C5B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B724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Государственная и военная символика.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137640" w:rsidRDefault="00F67C58" w:rsidP="001E674A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29" w:history="1">
              <w:r w:rsidR="002C4746" w:rsidRPr="00137640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www.edu.ru</w:t>
              </w:r>
            </w:hyperlink>
          </w:p>
        </w:tc>
      </w:tr>
      <w:tr w:rsidR="002C4746" w:rsidRPr="00B7247A" w:rsidTr="002C4746">
        <w:trPr>
          <w:trHeight w:val="75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  <w:r w:rsidRPr="00B724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B724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Дни воинской славы России.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137640" w:rsidRDefault="00F67C58" w:rsidP="001E674A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30" w:history="1">
              <w:r w:rsidR="002C4746" w:rsidRPr="00137640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www.shool.edu.ru</w:t>
              </w:r>
            </w:hyperlink>
            <w:r w:rsidR="002C4746" w:rsidRPr="00137640"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  <w:t xml:space="preserve"> </w:t>
            </w:r>
          </w:p>
        </w:tc>
      </w:tr>
      <w:tr w:rsidR="002C4746" w:rsidRPr="00B7247A" w:rsidTr="002C4746">
        <w:trPr>
          <w:trHeight w:val="75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  <w:proofErr w:type="spellEnd"/>
            <w:r w:rsidRPr="00B724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Основные битвы ВОВ, города – герои ВОВ.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137640" w:rsidRDefault="00F67C58" w:rsidP="001E674A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31" w:history="1">
              <w:r w:rsidR="002C4746" w:rsidRPr="00137640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https</w:t>
              </w:r>
              <w:r w:rsidR="002C4746" w:rsidRPr="00137640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:</w:t>
              </w:r>
              <w:r w:rsidR="002C4746" w:rsidRPr="00137640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//uchi.ru</w:t>
              </w:r>
            </w:hyperlink>
          </w:p>
        </w:tc>
      </w:tr>
      <w:tr w:rsidR="002C4746" w:rsidRPr="00B7247A" w:rsidTr="002C4746">
        <w:trPr>
          <w:trHeight w:val="75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B724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B7247A">
              <w:rPr>
                <w:rFonts w:ascii="Times New Roman" w:eastAsia="Calibri" w:hAnsi="Times New Roman" w:cs="Times New Roman"/>
                <w:sz w:val="24"/>
                <w:szCs w:val="24"/>
              </w:rPr>
              <w:t>Символы</w:t>
            </w:r>
            <w:proofErr w:type="spellEnd"/>
            <w:r w:rsidRPr="00B72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47A">
              <w:rPr>
                <w:rFonts w:ascii="Times New Roman" w:eastAsia="Calibri" w:hAnsi="Times New Roman" w:cs="Times New Roman"/>
                <w:sz w:val="24"/>
                <w:szCs w:val="24"/>
              </w:rPr>
              <w:t>воинской</w:t>
            </w:r>
            <w:proofErr w:type="spellEnd"/>
            <w:r w:rsidRPr="00B72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47A">
              <w:rPr>
                <w:rFonts w:ascii="Times New Roman" w:eastAsia="Calibri" w:hAnsi="Times New Roman" w:cs="Times New Roman"/>
                <w:sz w:val="24"/>
                <w:szCs w:val="24"/>
              </w:rPr>
              <w:t>чести</w:t>
            </w:r>
            <w:proofErr w:type="spellEnd"/>
            <w:r w:rsidRPr="00B724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137640" w:rsidRDefault="00F67C58" w:rsidP="001E674A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32" w:history="1">
              <w:r w:rsidR="002C4746" w:rsidRPr="00137640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www.edu.ru</w:t>
              </w:r>
            </w:hyperlink>
          </w:p>
        </w:tc>
      </w:tr>
      <w:tr w:rsidR="002C4746" w:rsidRPr="00B7247A" w:rsidTr="002C4746">
        <w:trPr>
          <w:trHeight w:val="75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  <w:r w:rsidRPr="00B724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B724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Вооруженные Силы Российской Федерации.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137640" w:rsidRDefault="00F67C58" w:rsidP="001E674A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33" w:history="1">
              <w:r w:rsidR="002C4746" w:rsidRPr="00137640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www.shool.edu.ru</w:t>
              </w:r>
            </w:hyperlink>
            <w:r w:rsidR="002C4746" w:rsidRPr="00137640"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  <w:t xml:space="preserve"> </w:t>
            </w:r>
          </w:p>
        </w:tc>
      </w:tr>
      <w:tr w:rsidR="002C4746" w:rsidRPr="003C5B82" w:rsidTr="002C4746">
        <w:trPr>
          <w:trHeight w:val="75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  <w:r w:rsidRPr="00B724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724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История, символы и геральдика.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F67C58" w:rsidP="001E674A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34" w:history="1">
              <w:r w:rsidR="002C4746" w:rsidRPr="00137640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https</w:t>
              </w:r>
              <w:r w:rsidR="002C4746" w:rsidRPr="00137640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:</w:t>
              </w:r>
              <w:r w:rsidR="002C4746" w:rsidRPr="003C5B82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//</w:t>
              </w:r>
              <w:proofErr w:type="spellStart"/>
              <w:r w:rsidR="002C4746" w:rsidRPr="00137640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uchi</w:t>
              </w:r>
              <w:proofErr w:type="spellEnd"/>
              <w:r w:rsidR="002C4746" w:rsidRPr="003C5B82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C4746" w:rsidRPr="00137640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</w:tc>
      </w:tr>
      <w:tr w:rsidR="002C4746" w:rsidRPr="003C5B82" w:rsidTr="002C4746">
        <w:trPr>
          <w:trHeight w:val="75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8C08A9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724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История, символы и геральдика.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F67C58" w:rsidP="001E674A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35" w:history="1">
              <w:r w:rsidR="002C4746" w:rsidRPr="00137640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2C4746" w:rsidRPr="003C5B82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C4746" w:rsidRPr="00137640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2C4746" w:rsidRPr="003C5B82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C4746" w:rsidRPr="00137640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</w:tc>
      </w:tr>
      <w:tr w:rsidR="002C4746" w:rsidRPr="003C5B82" w:rsidTr="002C4746">
        <w:trPr>
          <w:trHeight w:val="75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3C5B82" w:rsidP="00524FE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Раздел 6.</w:t>
            </w:r>
            <w:r w:rsidR="002C4746" w:rsidRPr="003C5B8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Основы безопасности жизнедеятельности.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4746" w:rsidRPr="003C5B82" w:rsidTr="002C4746">
        <w:trPr>
          <w:trHeight w:val="6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C5B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  <w:r w:rsidRPr="003C5B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B724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Безопасность и защита человека в ЧС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F67C58" w:rsidP="00F922A7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36" w:history="1">
              <w:r w:rsidR="002C4746" w:rsidRPr="00144F81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2C4746" w:rsidRPr="003C5B82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C4746" w:rsidRPr="00144F81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2C4746" w:rsidRPr="003C5B82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C4746" w:rsidRPr="00144F81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</w:tc>
      </w:tr>
      <w:tr w:rsidR="002C4746" w:rsidRPr="008C08A9" w:rsidTr="002C4746">
        <w:trPr>
          <w:trHeight w:val="67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C5B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3C5B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B724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Безопасность и защита человека в ЧС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8C08A9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8C08A9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144F81" w:rsidRDefault="00F67C58" w:rsidP="00F922A7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37" w:history="1">
              <w:r w:rsidR="002C4746" w:rsidRPr="00144F81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www.shool.edu.ru</w:t>
              </w:r>
            </w:hyperlink>
            <w:r w:rsidR="002C4746" w:rsidRPr="00144F81"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  <w:t xml:space="preserve"> </w:t>
            </w:r>
          </w:p>
        </w:tc>
      </w:tr>
      <w:tr w:rsidR="002C4746" w:rsidRPr="00B7247A" w:rsidTr="002C4746">
        <w:trPr>
          <w:trHeight w:val="69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29</w:t>
            </w:r>
            <w:r w:rsidRPr="00B724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ЧС локального характера в природе и безопасность.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144F81" w:rsidRDefault="00F67C58" w:rsidP="00F922A7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38" w:history="1">
              <w:r w:rsidR="002C4746" w:rsidRPr="00144F81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https</w:t>
              </w:r>
              <w:r w:rsidR="002C4746" w:rsidRPr="00144F81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:</w:t>
              </w:r>
              <w:r w:rsidR="002C4746" w:rsidRPr="00144F81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//uchi.ru</w:t>
              </w:r>
            </w:hyperlink>
          </w:p>
        </w:tc>
      </w:tr>
      <w:tr w:rsidR="002C4746" w:rsidRPr="003C5B82" w:rsidTr="002C4746">
        <w:trPr>
          <w:trHeight w:val="4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B72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C5B8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C5B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Гражданская оборона.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F67C58" w:rsidP="00F922A7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39" w:history="1">
              <w:r w:rsidR="002C4746" w:rsidRPr="00144F81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2C4746" w:rsidRPr="003C5B82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C4746" w:rsidRPr="00144F81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2C4746" w:rsidRPr="003C5B82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C4746" w:rsidRPr="00144F81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</w:tc>
      </w:tr>
      <w:tr w:rsidR="002C4746" w:rsidRPr="00B7247A" w:rsidTr="002C4746">
        <w:trPr>
          <w:trHeight w:val="4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24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Гражданская оборона.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144F81" w:rsidRDefault="00F67C58" w:rsidP="00F922A7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40" w:history="1">
              <w:r w:rsidR="002C4746" w:rsidRPr="00144F81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2C4746" w:rsidRPr="003C5B82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r w:rsidR="002C4746" w:rsidRPr="00144F81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shool.edu.ru</w:t>
              </w:r>
            </w:hyperlink>
            <w:r w:rsidR="002C4746" w:rsidRPr="00144F81"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  <w:t xml:space="preserve"> </w:t>
            </w:r>
          </w:p>
        </w:tc>
      </w:tr>
      <w:tr w:rsidR="002C4746" w:rsidRPr="00B7247A" w:rsidTr="002C4746">
        <w:trPr>
          <w:trHeight w:val="63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Раздел 7.  Медицинская подготовка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C4746" w:rsidRPr="00B7247A" w:rsidTr="002C4746">
        <w:trPr>
          <w:trHeight w:val="9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724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B724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Первая медицинская помощь при различных видах травм.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A03F93" w:rsidRDefault="00F67C58" w:rsidP="00470409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41" w:history="1">
              <w:r w:rsidR="002C4746" w:rsidRPr="00A03F93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www.edu.ru</w:t>
              </w:r>
            </w:hyperlink>
          </w:p>
        </w:tc>
      </w:tr>
      <w:tr w:rsidR="002C4746" w:rsidRPr="003C5B82" w:rsidTr="002C4746">
        <w:trPr>
          <w:trHeight w:val="6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B72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724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Первая медицинская помощь при различных видах травм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F67C58" w:rsidP="00470409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42" w:history="1">
              <w:r w:rsidR="002C4746" w:rsidRPr="00A03F93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2C4746" w:rsidRPr="003C5B82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C4746" w:rsidRPr="00A03F93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shool</w:t>
              </w:r>
              <w:proofErr w:type="spellEnd"/>
              <w:r w:rsidR="002C4746" w:rsidRPr="003C5B82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C4746" w:rsidRPr="00A03F93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2C4746" w:rsidRPr="003C5B82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C4746" w:rsidRPr="00A03F93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  <w:r w:rsidR="002C4746" w:rsidRPr="003C5B82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 </w:t>
            </w:r>
          </w:p>
        </w:tc>
      </w:tr>
      <w:tr w:rsidR="002C4746" w:rsidRPr="003C5B82" w:rsidTr="002C4746">
        <w:trPr>
          <w:trHeight w:val="6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B72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24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Первая медицинская помощь при различных видах травм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F67C58" w:rsidP="00470409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43" w:history="1">
              <w:r w:rsidR="002C4746" w:rsidRPr="00A03F93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https</w:t>
              </w:r>
              <w:r w:rsidR="002C4746" w:rsidRPr="00A03F93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:</w:t>
              </w:r>
              <w:r w:rsidR="002C4746" w:rsidRPr="003C5B82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//</w:t>
              </w:r>
              <w:proofErr w:type="spellStart"/>
              <w:r w:rsidR="002C4746" w:rsidRPr="00A03F93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uchi</w:t>
              </w:r>
              <w:proofErr w:type="spellEnd"/>
              <w:r w:rsidR="002C4746" w:rsidRPr="003C5B82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C4746" w:rsidRPr="00A03F93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</w:tc>
      </w:tr>
    </w:tbl>
    <w:p w:rsidR="008C08A9" w:rsidRPr="00B7247A" w:rsidRDefault="008C08A9" w:rsidP="008C08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7854A3" w:rsidRDefault="007854A3" w:rsidP="004A6D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112814" w:rsidRPr="00B7247A" w:rsidRDefault="00112814" w:rsidP="004A6D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B7247A" w:rsidRPr="003C5B82" w:rsidRDefault="00B7247A" w:rsidP="00B7247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7247A">
        <w:rPr>
          <w:rFonts w:ascii="Times New Roman" w:hAnsi="Times New Roman" w:cs="Times New Roman"/>
          <w:b/>
          <w:sz w:val="24"/>
          <w:szCs w:val="24"/>
          <w:lang w:val="ru-RU"/>
        </w:rPr>
        <w:t xml:space="preserve">11 класс </w:t>
      </w:r>
      <w:r w:rsidRPr="003C5B82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</w:t>
      </w: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4036"/>
        <w:gridCol w:w="1523"/>
        <w:gridCol w:w="944"/>
        <w:gridCol w:w="1011"/>
        <w:gridCol w:w="1827"/>
      </w:tblGrid>
      <w:tr w:rsidR="002C4746" w:rsidRPr="00B7247A" w:rsidTr="002C4746">
        <w:trPr>
          <w:cantSplit/>
          <w:trHeight w:val="757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C5B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№</w:t>
            </w:r>
          </w:p>
          <w:p w:rsidR="002C4746" w:rsidRPr="003C5B82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C5B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п\</w:t>
            </w:r>
            <w:proofErr w:type="gramStart"/>
            <w:r w:rsidRPr="003C5B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C5B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Название разделов и тем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66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 w:bidi="ru-RU"/>
              </w:rPr>
              <w:t>Электронные (цифровые)</w:t>
            </w:r>
          </w:p>
        </w:tc>
      </w:tr>
      <w:tr w:rsidR="002C4746" w:rsidRPr="00B7247A" w:rsidTr="002C4746">
        <w:trPr>
          <w:cantSplit/>
          <w:trHeight w:val="7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46" w:rsidRPr="00B7247A" w:rsidRDefault="002C4746" w:rsidP="00524F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46" w:rsidRPr="00B7247A" w:rsidRDefault="002C4746" w:rsidP="00524F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Факт </w:t>
            </w: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4746" w:rsidRPr="00B7247A" w:rsidTr="002C4746">
        <w:trPr>
          <w:trHeight w:val="75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8C08A9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1.  </w:t>
            </w:r>
            <w:proofErr w:type="spellStart"/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</w:t>
            </w:r>
            <w:proofErr w:type="spellEnd"/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знаний</w:t>
            </w:r>
            <w:proofErr w:type="spellEnd"/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Юнармейца</w:t>
            </w:r>
            <w:proofErr w:type="spellEnd"/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4746" w:rsidRPr="00B7247A" w:rsidTr="002C4746">
        <w:trPr>
          <w:trHeight w:val="75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  <w:r w:rsidRPr="00B724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8C0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724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Техника безопасности на занятиях по физической, стрелковой, строевой подготовке.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F67C58" w:rsidP="002C4746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44" w:history="1">
              <w:r w:rsidR="002C4746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2C4746" w:rsidRPr="003C5B82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C4746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2C4746" w:rsidRPr="003C5B82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C4746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  <w:p w:rsidR="002C4746" w:rsidRPr="003C5B82" w:rsidRDefault="00F67C58" w:rsidP="002C4746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45" w:history="1">
              <w:r w:rsidR="002C4746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2C4746" w:rsidRPr="003C5B82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C4746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shool</w:t>
              </w:r>
              <w:proofErr w:type="spellEnd"/>
              <w:r w:rsidR="002C4746" w:rsidRPr="003C5B82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C4746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2C4746" w:rsidRPr="003C5B82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C4746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  <w:r w:rsidR="002C4746" w:rsidRPr="003C5B82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 </w:t>
            </w:r>
          </w:p>
          <w:p w:rsidR="002C4746" w:rsidRPr="002C4746" w:rsidRDefault="00F67C58" w:rsidP="002C4746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46" w:history="1">
              <w:r w:rsidR="002C4746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https</w:t>
              </w:r>
              <w:r w:rsidR="002C4746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:</w:t>
              </w:r>
              <w:r w:rsidR="002C4746" w:rsidRPr="00F3032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//uchi.ru</w:t>
              </w:r>
            </w:hyperlink>
          </w:p>
        </w:tc>
      </w:tr>
      <w:tr w:rsidR="002C4746" w:rsidRPr="00B7247A" w:rsidTr="002C4746">
        <w:trPr>
          <w:trHeight w:val="75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8C08A9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2.    </w:t>
            </w:r>
            <w:proofErr w:type="spellStart"/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</w:t>
            </w:r>
            <w:proofErr w:type="spellEnd"/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</w:t>
            </w:r>
            <w:proofErr w:type="spellEnd"/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4746" w:rsidRPr="00B7247A" w:rsidTr="002C4746">
        <w:trPr>
          <w:trHeight w:val="75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  <w:r w:rsidRPr="00B724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B724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Определение уровня физических качеств: сила, скоростная сила, выносливость, ловкость, силовая выносливость посредством сдачи тестов физической подготовленности.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43277F" w:rsidRDefault="00F67C58" w:rsidP="00612F8E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47" w:history="1">
              <w:r w:rsidR="002C4746" w:rsidRPr="0043277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www.edu.ru</w:t>
              </w:r>
            </w:hyperlink>
          </w:p>
        </w:tc>
      </w:tr>
      <w:tr w:rsidR="002C4746" w:rsidRPr="003C5B82" w:rsidTr="002C4746">
        <w:trPr>
          <w:trHeight w:val="75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B724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724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Изучение техники движений со снарядами и на тренажерах, оценка величины отягощения.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F67C58" w:rsidP="00612F8E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48" w:history="1">
              <w:r w:rsidR="002C4746" w:rsidRPr="0043277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2C4746" w:rsidRPr="003C5B82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C4746" w:rsidRPr="0043277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shool</w:t>
              </w:r>
              <w:proofErr w:type="spellEnd"/>
              <w:r w:rsidR="002C4746" w:rsidRPr="003C5B82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C4746" w:rsidRPr="0043277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2C4746" w:rsidRPr="003C5B82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C4746" w:rsidRPr="0043277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  <w:r w:rsidR="002C4746" w:rsidRPr="003C5B82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 </w:t>
            </w:r>
          </w:p>
        </w:tc>
      </w:tr>
      <w:tr w:rsidR="002C4746" w:rsidRPr="003C5B82" w:rsidTr="002C4746">
        <w:trPr>
          <w:trHeight w:val="75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  <w:r w:rsidRPr="003C5B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724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Круговая тренировка общефизической направленности.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F67C58" w:rsidP="00612F8E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49" w:history="1">
              <w:r w:rsidR="002C4746" w:rsidRPr="0043277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https</w:t>
              </w:r>
              <w:r w:rsidR="002C4746" w:rsidRPr="0043277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:</w:t>
              </w:r>
              <w:r w:rsidR="002C4746" w:rsidRPr="003C5B82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//</w:t>
              </w:r>
              <w:proofErr w:type="spellStart"/>
              <w:r w:rsidR="002C4746" w:rsidRPr="0043277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uchi</w:t>
              </w:r>
              <w:proofErr w:type="spellEnd"/>
              <w:r w:rsidR="002C4746" w:rsidRPr="003C5B82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C4746" w:rsidRPr="0043277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</w:tc>
      </w:tr>
      <w:tr w:rsidR="002C4746" w:rsidRPr="00B7247A" w:rsidTr="002C4746">
        <w:trPr>
          <w:trHeight w:val="75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  <w:r w:rsidRPr="003C5B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B724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Круговая тренировка на развитие силы.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43277F" w:rsidRDefault="00F67C58" w:rsidP="00612F8E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50" w:history="1">
              <w:r w:rsidR="002C4746" w:rsidRPr="0043277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www.edu.ru</w:t>
              </w:r>
            </w:hyperlink>
          </w:p>
        </w:tc>
      </w:tr>
      <w:tr w:rsidR="002C4746" w:rsidRPr="00B7247A" w:rsidTr="002C4746">
        <w:trPr>
          <w:trHeight w:val="75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  <w:r w:rsidRPr="00B724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B724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Круговая тренировка на развитие скоростной выносливости.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43277F" w:rsidRDefault="00F67C58" w:rsidP="00612F8E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51" w:history="1">
              <w:r w:rsidR="002C4746" w:rsidRPr="0043277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www.shool.edu.ru</w:t>
              </w:r>
            </w:hyperlink>
            <w:r w:rsidR="002C4746" w:rsidRPr="0043277F"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  <w:t xml:space="preserve"> </w:t>
            </w:r>
          </w:p>
        </w:tc>
      </w:tr>
      <w:tr w:rsidR="002C4746" w:rsidRPr="00B7247A" w:rsidTr="002C4746">
        <w:trPr>
          <w:trHeight w:val="75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  <w:r w:rsidRPr="00B724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B724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Круговая тренировка повышенной интенсивности.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43277F" w:rsidRDefault="00F67C58" w:rsidP="00612F8E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52" w:history="1">
              <w:r w:rsidR="002C4746" w:rsidRPr="0043277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https</w:t>
              </w:r>
              <w:r w:rsidR="002C4746" w:rsidRPr="0043277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:</w:t>
              </w:r>
              <w:r w:rsidR="002C4746" w:rsidRPr="0043277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//uchi.ru</w:t>
              </w:r>
            </w:hyperlink>
          </w:p>
        </w:tc>
      </w:tr>
      <w:tr w:rsidR="002C4746" w:rsidRPr="003C5B82" w:rsidTr="002C4746">
        <w:trPr>
          <w:trHeight w:val="75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8C08A9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724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Круговая тренировка повышенной интенсивности.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F67C58" w:rsidP="00612F8E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53" w:history="1">
              <w:r w:rsidR="002C4746" w:rsidRPr="0043277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2C4746" w:rsidRPr="003C5B82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C4746" w:rsidRPr="0043277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2C4746" w:rsidRPr="003C5B82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C4746" w:rsidRPr="0043277F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</w:tc>
      </w:tr>
      <w:tr w:rsidR="002C4746" w:rsidRPr="003C5B82" w:rsidTr="002C4746">
        <w:trPr>
          <w:trHeight w:val="75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3C5B8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Раздел 3.  Огневая подготовка.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C4746" w:rsidRPr="003C5B82" w:rsidTr="002C4746">
        <w:trPr>
          <w:trHeight w:val="75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8C08A9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724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Материальная часть автомата Калашникова. Назначение, боевые свойства, общее устройство и </w:t>
            </w:r>
            <w:r w:rsidRPr="00B724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принцип работы автомата.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F67C58" w:rsidP="00AE2514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54" w:history="1">
              <w:r w:rsidR="002C4746" w:rsidRPr="00ED2F1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2C4746" w:rsidRPr="003C5B82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C4746" w:rsidRPr="00ED2F1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2C4746" w:rsidRPr="003C5B82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C4746" w:rsidRPr="00ED2F1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</w:tc>
      </w:tr>
      <w:tr w:rsidR="002C4746" w:rsidRPr="00B7247A" w:rsidTr="002C4746">
        <w:trPr>
          <w:trHeight w:val="75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10</w:t>
            </w:r>
            <w:r w:rsidRPr="003C5B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8C08A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Последовательность неполной разборка и сборки.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ED2F1E" w:rsidRDefault="00F67C58" w:rsidP="00AE2514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55" w:history="1">
              <w:r w:rsidR="002C4746" w:rsidRPr="00ED2F1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www.shool.edu.ru</w:t>
              </w:r>
            </w:hyperlink>
            <w:r w:rsidR="002C4746" w:rsidRPr="00ED2F1E"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  <w:t xml:space="preserve"> </w:t>
            </w:r>
          </w:p>
        </w:tc>
      </w:tr>
      <w:tr w:rsidR="002C4746" w:rsidRPr="003C5B82" w:rsidTr="002C4746">
        <w:trPr>
          <w:trHeight w:val="75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8C08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724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Меры безопасности при обращении с автоматом и патронами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8C08A9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8C08A9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F67C58" w:rsidP="00AE2514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56" w:history="1">
              <w:r w:rsidR="002C4746" w:rsidRPr="00ED2F1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https</w:t>
              </w:r>
              <w:r w:rsidR="002C4746" w:rsidRPr="00ED2F1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:</w:t>
              </w:r>
              <w:r w:rsidR="002C4746" w:rsidRPr="003C5B82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//</w:t>
              </w:r>
              <w:proofErr w:type="spellStart"/>
              <w:r w:rsidR="002C4746" w:rsidRPr="00ED2F1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uchi</w:t>
              </w:r>
              <w:proofErr w:type="spellEnd"/>
              <w:r w:rsidR="002C4746" w:rsidRPr="003C5B82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C4746" w:rsidRPr="00ED2F1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</w:tc>
      </w:tr>
      <w:tr w:rsidR="002C4746" w:rsidRPr="00B7247A" w:rsidTr="002C4746">
        <w:trPr>
          <w:trHeight w:val="75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8C0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C5B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  <w:r w:rsidRPr="003C5B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8C08A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B724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Знакомство с правилами прицеливания и стрельбы из пневматической винтовки.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ED2F1E" w:rsidRDefault="00F67C58" w:rsidP="00AE2514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57" w:history="1">
              <w:r w:rsidR="002C4746" w:rsidRPr="00ED2F1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www.edu.ru</w:t>
              </w:r>
            </w:hyperlink>
          </w:p>
        </w:tc>
      </w:tr>
      <w:tr w:rsidR="002C4746" w:rsidRPr="002C4746" w:rsidTr="002C4746">
        <w:trPr>
          <w:trHeight w:val="75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8C08A9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8C08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r w:rsidRPr="00B724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равила прицеливания и стрельбы.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8C08A9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8C08A9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ED2F1E" w:rsidRDefault="00F67C58" w:rsidP="00AE2514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58" w:history="1">
              <w:r w:rsidR="002C4746" w:rsidRPr="00ED2F1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www.shool.edu.ru</w:t>
              </w:r>
            </w:hyperlink>
            <w:r w:rsidR="002C4746" w:rsidRPr="00ED2F1E"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  <w:t xml:space="preserve"> </w:t>
            </w:r>
          </w:p>
        </w:tc>
      </w:tr>
      <w:tr w:rsidR="002C4746" w:rsidRPr="00B7247A" w:rsidTr="002C4746">
        <w:trPr>
          <w:trHeight w:val="75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2C4746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4.  </w:t>
            </w:r>
            <w:proofErr w:type="spellStart"/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Строевая</w:t>
            </w:r>
            <w:proofErr w:type="spellEnd"/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</w:t>
            </w:r>
            <w:proofErr w:type="spellEnd"/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C4746" w:rsidRPr="00B7247A" w:rsidTr="002C4746">
        <w:trPr>
          <w:trHeight w:val="75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8C0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  <w:r w:rsidRPr="00B724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Строевая стойка. Повороты на месте.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6F53DE" w:rsidRDefault="00F67C58" w:rsidP="000731CC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59" w:history="1">
              <w:r w:rsidR="002C4746" w:rsidRPr="006F53D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www.edu.ru</w:t>
              </w:r>
            </w:hyperlink>
          </w:p>
        </w:tc>
      </w:tr>
      <w:tr w:rsidR="002C4746" w:rsidRPr="00B7247A" w:rsidTr="002C4746">
        <w:trPr>
          <w:trHeight w:val="75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8C0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  <w:r w:rsidRPr="00B724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247A">
              <w:rPr>
                <w:rFonts w:ascii="Times New Roman" w:eastAsia="Calibri" w:hAnsi="Times New Roman" w:cs="Times New Roman"/>
                <w:sz w:val="24"/>
                <w:szCs w:val="24"/>
              </w:rPr>
              <w:t>Строевой</w:t>
            </w:r>
            <w:proofErr w:type="spellEnd"/>
            <w:r w:rsidRPr="00B724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247A">
              <w:rPr>
                <w:rFonts w:ascii="Times New Roman" w:eastAsia="Calibri" w:hAnsi="Times New Roman" w:cs="Times New Roman"/>
                <w:sz w:val="24"/>
                <w:szCs w:val="24"/>
              </w:rPr>
              <w:t>шаг</w:t>
            </w:r>
            <w:proofErr w:type="spellEnd"/>
            <w:r w:rsidRPr="00B724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6F53DE" w:rsidRDefault="00F67C58" w:rsidP="000731CC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60" w:history="1">
              <w:r w:rsidR="002C4746" w:rsidRPr="006F53D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www.shool.edu.ru</w:t>
              </w:r>
            </w:hyperlink>
            <w:r w:rsidR="002C4746" w:rsidRPr="006F53DE"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  <w:t xml:space="preserve"> </w:t>
            </w:r>
          </w:p>
        </w:tc>
      </w:tr>
      <w:tr w:rsidR="002C4746" w:rsidRPr="00B7247A" w:rsidTr="002C4746">
        <w:trPr>
          <w:trHeight w:val="75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8C0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  <w:r w:rsidRPr="00B724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B724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Повороты </w:t>
            </w:r>
            <w:proofErr w:type="spellStart"/>
            <w:r w:rsidRPr="00B724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направо-налево</w:t>
            </w:r>
            <w:proofErr w:type="spellEnd"/>
            <w:r w:rsidRPr="00B724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движении.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6F53DE" w:rsidRDefault="00F67C58" w:rsidP="000731CC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61" w:history="1">
              <w:r w:rsidR="002C4746" w:rsidRPr="006F53D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https</w:t>
              </w:r>
              <w:r w:rsidR="002C4746" w:rsidRPr="006F53D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:</w:t>
              </w:r>
              <w:r w:rsidR="002C4746" w:rsidRPr="006F53D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//uchi.ru</w:t>
              </w:r>
            </w:hyperlink>
          </w:p>
        </w:tc>
      </w:tr>
      <w:tr w:rsidR="002C4746" w:rsidRPr="00B7247A" w:rsidTr="002C4746">
        <w:trPr>
          <w:trHeight w:val="75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8C0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  <w:r w:rsidRPr="00B724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B724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Поворот кругом в движении.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6F53DE" w:rsidRDefault="00F67C58" w:rsidP="000731CC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62" w:history="1">
              <w:r w:rsidR="002C4746" w:rsidRPr="006F53D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www.edu.ru</w:t>
              </w:r>
            </w:hyperlink>
          </w:p>
        </w:tc>
      </w:tr>
      <w:tr w:rsidR="002C4746" w:rsidRPr="003C5B82" w:rsidTr="002C4746">
        <w:trPr>
          <w:trHeight w:val="75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8C0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B724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8C08A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724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Строевые приемы в движении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F67C58" w:rsidP="000731CC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63" w:history="1">
              <w:r w:rsidR="002C4746" w:rsidRPr="006F53D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2C4746" w:rsidRPr="003C5B82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C4746" w:rsidRPr="006F53D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shool</w:t>
              </w:r>
              <w:proofErr w:type="spellEnd"/>
              <w:r w:rsidR="002C4746" w:rsidRPr="003C5B82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C4746" w:rsidRPr="006F53D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2C4746" w:rsidRPr="003C5B82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C4746" w:rsidRPr="006F53D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  <w:r w:rsidR="002C4746" w:rsidRPr="003C5B82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 </w:t>
            </w:r>
          </w:p>
        </w:tc>
      </w:tr>
      <w:tr w:rsidR="002C4746" w:rsidRPr="003C5B82" w:rsidTr="002C4746">
        <w:trPr>
          <w:trHeight w:val="75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8C08A9" w:rsidRDefault="002C4746" w:rsidP="008C0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8C08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724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Строевые приемы в движении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8C08A9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8C08A9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F67C58" w:rsidP="000731CC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64" w:history="1">
              <w:r w:rsidR="002C4746" w:rsidRPr="006F53D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https</w:t>
              </w:r>
              <w:r w:rsidR="002C4746" w:rsidRPr="006F53D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:</w:t>
              </w:r>
              <w:r w:rsidR="002C4746" w:rsidRPr="003C5B82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//</w:t>
              </w:r>
              <w:proofErr w:type="spellStart"/>
              <w:r w:rsidR="002C4746" w:rsidRPr="006F53D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uchi</w:t>
              </w:r>
              <w:proofErr w:type="spellEnd"/>
              <w:r w:rsidR="002C4746" w:rsidRPr="003C5B82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C4746" w:rsidRPr="006F53DE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</w:tc>
      </w:tr>
      <w:tr w:rsidR="002C4746" w:rsidRPr="00112814" w:rsidTr="002C4746">
        <w:trPr>
          <w:trHeight w:val="75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Раздел 5.  Исторические и боевые  традиции Отечества.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C4746" w:rsidRPr="00B7247A" w:rsidTr="002C4746">
        <w:trPr>
          <w:trHeight w:val="75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8C0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C5B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  <w:r w:rsidRPr="003C5B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B724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Государственная и военная символика.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764B5A" w:rsidRDefault="00F67C58" w:rsidP="00A235C4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65" w:history="1">
              <w:r w:rsidR="002C4746" w:rsidRPr="00764B5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www.edu.ru</w:t>
              </w:r>
            </w:hyperlink>
          </w:p>
        </w:tc>
      </w:tr>
      <w:tr w:rsidR="002C4746" w:rsidRPr="00B7247A" w:rsidTr="002C4746">
        <w:trPr>
          <w:trHeight w:val="75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8C0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  <w:r w:rsidRPr="00B724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B724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Дни воинской славы России.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764B5A" w:rsidRDefault="00F67C58" w:rsidP="00A235C4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66" w:history="1">
              <w:r w:rsidR="002C4746" w:rsidRPr="00764B5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www.shool.edu.ru</w:t>
              </w:r>
            </w:hyperlink>
            <w:r w:rsidR="002C4746" w:rsidRPr="00764B5A"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  <w:t xml:space="preserve"> </w:t>
            </w:r>
          </w:p>
        </w:tc>
      </w:tr>
      <w:tr w:rsidR="002C4746" w:rsidRPr="00B7247A" w:rsidTr="002C4746">
        <w:trPr>
          <w:trHeight w:val="75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8C0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  <w:proofErr w:type="spellEnd"/>
            <w:r w:rsidRPr="00B724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B724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Основные битвы ВОВ, города – герои ВОВ.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764B5A" w:rsidRDefault="00F67C58" w:rsidP="00A235C4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67" w:history="1">
              <w:r w:rsidR="002C4746" w:rsidRPr="00764B5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https</w:t>
              </w:r>
              <w:r w:rsidR="002C4746" w:rsidRPr="00764B5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:</w:t>
              </w:r>
              <w:r w:rsidR="002C4746" w:rsidRPr="00764B5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//uchi.ru</w:t>
              </w:r>
            </w:hyperlink>
          </w:p>
        </w:tc>
      </w:tr>
      <w:tr w:rsidR="002C4746" w:rsidRPr="003C5B82" w:rsidTr="002C4746">
        <w:trPr>
          <w:trHeight w:val="75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8C0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B724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C5B8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C5B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Символы воинской чести.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F67C58" w:rsidP="00A235C4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68" w:history="1">
              <w:r w:rsidR="002C4746" w:rsidRPr="00764B5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2C4746" w:rsidRPr="003C5B82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C4746" w:rsidRPr="00764B5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2C4746" w:rsidRPr="003C5B82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C4746" w:rsidRPr="00764B5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</w:tc>
      </w:tr>
      <w:tr w:rsidR="002C4746" w:rsidRPr="003C5B82" w:rsidTr="002C4746">
        <w:trPr>
          <w:trHeight w:val="75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8C0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C5B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  <w:r w:rsidRPr="003C5B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724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Вооруженные Силы Российской Федерации.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F67C58" w:rsidP="00A235C4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69" w:history="1">
              <w:r w:rsidR="002C4746" w:rsidRPr="00764B5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2C4746" w:rsidRPr="003C5B82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C4746" w:rsidRPr="00764B5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shool</w:t>
              </w:r>
              <w:proofErr w:type="spellEnd"/>
              <w:r w:rsidR="002C4746" w:rsidRPr="003C5B82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C4746" w:rsidRPr="00764B5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2C4746" w:rsidRPr="003C5B82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C4746" w:rsidRPr="00764B5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  <w:r w:rsidR="002C4746" w:rsidRPr="003C5B82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 </w:t>
            </w:r>
          </w:p>
        </w:tc>
      </w:tr>
      <w:tr w:rsidR="002C4746" w:rsidRPr="00B7247A" w:rsidTr="002C4746">
        <w:trPr>
          <w:trHeight w:val="75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8C0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C5B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  <w:r w:rsidRPr="003C5B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B7247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История, символы и геральдика.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764B5A" w:rsidRDefault="00F67C58" w:rsidP="00A235C4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70" w:history="1">
              <w:r w:rsidR="002C4746" w:rsidRPr="00764B5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https</w:t>
              </w:r>
              <w:r w:rsidR="002C4746" w:rsidRPr="00764B5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:</w:t>
              </w:r>
              <w:r w:rsidR="002C4746" w:rsidRPr="00764B5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//uchi.ru</w:t>
              </w:r>
            </w:hyperlink>
          </w:p>
        </w:tc>
      </w:tr>
      <w:tr w:rsidR="002C4746" w:rsidRPr="003C5B82" w:rsidTr="002C4746">
        <w:trPr>
          <w:trHeight w:val="75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8C08A9" w:rsidRDefault="002C4746" w:rsidP="008C0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8C08A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724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История, символы и геральдика.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F67C58" w:rsidP="00A235C4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71" w:history="1">
              <w:r w:rsidR="002C4746" w:rsidRPr="00764B5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2C4746" w:rsidRPr="003C5B82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C4746" w:rsidRPr="00764B5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2C4746" w:rsidRPr="003C5B82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C4746" w:rsidRPr="00764B5A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</w:tc>
      </w:tr>
      <w:tr w:rsidR="002C4746" w:rsidRPr="003C5B82" w:rsidTr="002C4746">
        <w:trPr>
          <w:trHeight w:val="75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8C0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C5B8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Раздел 6.  Основы безопасности жизнедеятельности.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4746" w:rsidRPr="00B7247A" w:rsidTr="002C4746">
        <w:trPr>
          <w:trHeight w:val="62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8C0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C5B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  <w:r w:rsidRPr="003C5B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Безопасность и защита человека в ЧС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0A22BC" w:rsidRDefault="00F67C58" w:rsidP="009F1266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72" w:history="1">
              <w:r w:rsidR="002C4746" w:rsidRPr="000A22BC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www.edu.ru</w:t>
              </w:r>
            </w:hyperlink>
          </w:p>
        </w:tc>
      </w:tr>
      <w:tr w:rsidR="002C4746" w:rsidRPr="003C5B82" w:rsidTr="002C4746">
        <w:trPr>
          <w:trHeight w:val="63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4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B724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8C08A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724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Безопасность и защита человека в ЧС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8C08A9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8C08A9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F67C58" w:rsidP="009F1266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73" w:history="1">
              <w:r w:rsidR="002C4746" w:rsidRPr="000A22BC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2C4746" w:rsidRPr="003C5B82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C4746" w:rsidRPr="000A22BC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shool</w:t>
              </w:r>
              <w:proofErr w:type="spellEnd"/>
              <w:r w:rsidR="002C4746" w:rsidRPr="003C5B82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C4746" w:rsidRPr="000A22BC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2C4746" w:rsidRPr="003C5B82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C4746" w:rsidRPr="000A22BC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  <w:r w:rsidR="002C4746" w:rsidRPr="003C5B82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 </w:t>
            </w:r>
          </w:p>
        </w:tc>
      </w:tr>
      <w:tr w:rsidR="002C4746" w:rsidRPr="003C5B82" w:rsidTr="002C4746">
        <w:trPr>
          <w:trHeight w:val="61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29</w:t>
            </w:r>
            <w:r w:rsidRPr="003C5B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8C08A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724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ЧС локального характера в природе и безопасность.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F67C58" w:rsidP="009F1266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74" w:history="1">
              <w:r w:rsidR="002C4746" w:rsidRPr="000A22BC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https</w:t>
              </w:r>
              <w:r w:rsidR="002C4746" w:rsidRPr="000A22BC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:</w:t>
              </w:r>
              <w:r w:rsidR="002C4746" w:rsidRPr="003C5B82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//</w:t>
              </w:r>
              <w:proofErr w:type="spellStart"/>
              <w:r w:rsidR="002C4746" w:rsidRPr="000A22BC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uchi</w:t>
              </w:r>
              <w:proofErr w:type="spellEnd"/>
              <w:r w:rsidR="002C4746" w:rsidRPr="003C5B82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C4746" w:rsidRPr="000A22BC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</w:tc>
      </w:tr>
      <w:tr w:rsidR="002C4746" w:rsidRPr="003C5B82" w:rsidTr="002C4746">
        <w:trPr>
          <w:trHeight w:val="34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B72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8C08A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C5B8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C5B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Гражданская оборона.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F67C58" w:rsidP="009F1266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75" w:history="1">
              <w:r w:rsidR="002C4746" w:rsidRPr="000A22BC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2C4746" w:rsidRPr="003C5B82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C4746" w:rsidRPr="000A22BC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2C4746" w:rsidRPr="003C5B82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C4746" w:rsidRPr="000A22BC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</w:tc>
      </w:tr>
      <w:tr w:rsidR="002C4746" w:rsidRPr="00B7247A" w:rsidTr="002C4746">
        <w:trPr>
          <w:trHeight w:val="25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8C08A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B724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Гражданская оборона.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0A22BC" w:rsidRDefault="00F67C58" w:rsidP="009F1266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76" w:history="1">
              <w:r w:rsidR="002C4746" w:rsidRPr="000A22BC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2C4746" w:rsidRPr="003C5B82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r w:rsidR="002C4746" w:rsidRPr="000A22BC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shool.edu.ru</w:t>
              </w:r>
            </w:hyperlink>
            <w:r w:rsidR="002C4746" w:rsidRPr="000A22BC"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  <w:t xml:space="preserve"> </w:t>
            </w:r>
          </w:p>
        </w:tc>
      </w:tr>
      <w:tr w:rsidR="002C4746" w:rsidRPr="00B7247A" w:rsidTr="002C4746">
        <w:trPr>
          <w:trHeight w:val="71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Раздел 7.  Медицинская подготовка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C4746" w:rsidRPr="003C5B82" w:rsidTr="002C4746">
        <w:trPr>
          <w:trHeight w:val="69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8C0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724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B724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Первая медицинская помощь при различных видах травм.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F67C58" w:rsidP="00F82ADC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77" w:history="1">
              <w:r w:rsidR="002C4746" w:rsidRPr="00E90EBC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2C4746" w:rsidRPr="003C5B82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C4746" w:rsidRPr="00E90EBC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2C4746" w:rsidRPr="003C5B82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C4746" w:rsidRPr="00E90EBC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</w:p>
        </w:tc>
      </w:tr>
      <w:tr w:rsidR="002C4746" w:rsidRPr="003C5B82" w:rsidTr="002C4746">
        <w:trPr>
          <w:trHeight w:val="55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8C0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B72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24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Первая медицинская помощь при различных видах травм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F67C58" w:rsidP="00F82ADC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</w:pPr>
            <w:hyperlink r:id="rId78" w:history="1">
              <w:r w:rsidR="002C4746" w:rsidRPr="00E90EBC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www</w:t>
              </w:r>
              <w:r w:rsidR="002C4746" w:rsidRPr="003C5B82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C4746" w:rsidRPr="00E90EBC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shool</w:t>
              </w:r>
              <w:proofErr w:type="spellEnd"/>
              <w:r w:rsidR="002C4746" w:rsidRPr="003C5B82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C4746" w:rsidRPr="00E90EBC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edu</w:t>
              </w:r>
              <w:proofErr w:type="spellEnd"/>
              <w:r w:rsidR="002C4746" w:rsidRPr="003C5B82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.</w:t>
              </w:r>
              <w:proofErr w:type="spellStart"/>
              <w:r w:rsidR="002C4746" w:rsidRPr="00E90EBC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ru</w:t>
              </w:r>
              <w:proofErr w:type="spellEnd"/>
            </w:hyperlink>
            <w:r w:rsidR="002C4746" w:rsidRPr="003C5B82">
              <w:rPr>
                <w:rFonts w:ascii="Times New Roman" w:hAnsi="Times New Roman" w:cs="Times New Roman"/>
                <w:kern w:val="2"/>
                <w:sz w:val="20"/>
                <w:szCs w:val="20"/>
                <w:lang w:val="ru-RU" w:bidi="ru-RU"/>
              </w:rPr>
              <w:t xml:space="preserve"> </w:t>
            </w:r>
          </w:p>
        </w:tc>
      </w:tr>
      <w:tr w:rsidR="002C4746" w:rsidRPr="00B7247A" w:rsidTr="002C4746">
        <w:trPr>
          <w:trHeight w:val="69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8C08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B72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8C08A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247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B724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Первая медицинская помощь при различных видах травм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3C5B82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24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B7247A" w:rsidRDefault="002C4746" w:rsidP="00524F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46" w:rsidRPr="00E90EBC" w:rsidRDefault="00F67C58" w:rsidP="00F82ADC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  <w:lang w:bidi="ru-RU"/>
              </w:rPr>
            </w:pPr>
            <w:hyperlink r:id="rId79" w:history="1">
              <w:r w:rsidR="002C4746" w:rsidRPr="00E90EBC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https</w:t>
              </w:r>
              <w:r w:rsidR="002C4746" w:rsidRPr="00E90EBC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val="ru-RU" w:bidi="ru-RU"/>
                </w:rPr>
                <w:t>:</w:t>
              </w:r>
              <w:r w:rsidR="002C4746" w:rsidRPr="00E90EBC">
                <w:rPr>
                  <w:rFonts w:ascii="Times New Roman" w:hAnsi="Times New Roman" w:cs="Times New Roman"/>
                  <w:color w:val="0000FF" w:themeColor="hyperlink"/>
                  <w:kern w:val="2"/>
                  <w:sz w:val="20"/>
                  <w:szCs w:val="20"/>
                  <w:u w:val="single"/>
                  <w:lang w:bidi="ru-RU"/>
                </w:rPr>
                <w:t>//uchi.ru</w:t>
              </w:r>
            </w:hyperlink>
          </w:p>
        </w:tc>
      </w:tr>
    </w:tbl>
    <w:p w:rsidR="00B7247A" w:rsidRPr="00B7247A" w:rsidRDefault="00B7247A" w:rsidP="00B7247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9D6458" w:rsidRPr="00B7247A" w:rsidRDefault="00160301" w:rsidP="005D0B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6" w:name="block-1279502"/>
      <w:bookmarkEnd w:id="5"/>
      <w:r w:rsidRPr="00B7247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5D0B05" w:rsidRPr="00B7247A" w:rsidRDefault="005D0B05" w:rsidP="00FD13D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  <w:lang w:val="ru-RU"/>
        </w:rPr>
      </w:pPr>
    </w:p>
    <w:bookmarkEnd w:id="6"/>
    <w:p w:rsidR="00B7247A" w:rsidRPr="00B7247A" w:rsidRDefault="00B7247A" w:rsidP="00B7247A">
      <w:pPr>
        <w:ind w:left="4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proofErr w:type="gramStart"/>
      <w:r w:rsidRPr="00B7247A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  <w:proofErr w:type="spellEnd"/>
      <w:r w:rsidRPr="00B724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7247A">
        <w:rPr>
          <w:rFonts w:ascii="Times New Roman" w:eastAsia="Calibri" w:hAnsi="Times New Roman" w:cs="Times New Roman"/>
          <w:b/>
          <w:sz w:val="24"/>
          <w:szCs w:val="24"/>
        </w:rPr>
        <w:t>для</w:t>
      </w:r>
      <w:proofErr w:type="spellEnd"/>
      <w:r w:rsidRPr="00B724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7247A">
        <w:rPr>
          <w:rFonts w:ascii="Times New Roman" w:eastAsia="Calibri" w:hAnsi="Times New Roman" w:cs="Times New Roman"/>
          <w:b/>
          <w:sz w:val="24"/>
          <w:szCs w:val="24"/>
        </w:rPr>
        <w:t>педагога</w:t>
      </w:r>
      <w:proofErr w:type="spellEnd"/>
      <w:r w:rsidRPr="00B7247A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B7247A" w:rsidRPr="00B7247A" w:rsidRDefault="00B7247A" w:rsidP="00B7247A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7247A">
        <w:rPr>
          <w:rFonts w:ascii="Times New Roman" w:eastAsia="Calibri" w:hAnsi="Times New Roman" w:cs="Times New Roman"/>
          <w:sz w:val="24"/>
          <w:szCs w:val="24"/>
          <w:lang w:val="ru-RU"/>
        </w:rPr>
        <w:t>Журнал «Вестник Молодежной политики», №11, 20</w:t>
      </w:r>
      <w:r w:rsidR="00324E56">
        <w:rPr>
          <w:rFonts w:ascii="Times New Roman" w:eastAsia="Calibri" w:hAnsi="Times New Roman" w:cs="Times New Roman"/>
          <w:sz w:val="24"/>
          <w:szCs w:val="24"/>
          <w:lang w:val="ru-RU"/>
        </w:rPr>
        <w:t>21</w:t>
      </w:r>
      <w:r w:rsidRPr="00B7247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год.</w:t>
      </w:r>
    </w:p>
    <w:p w:rsidR="00B7247A" w:rsidRPr="00B7247A" w:rsidRDefault="00B7247A" w:rsidP="00B7247A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7247A">
        <w:rPr>
          <w:rFonts w:ascii="Times New Roman" w:eastAsia="Calibri" w:hAnsi="Times New Roman" w:cs="Times New Roman"/>
          <w:sz w:val="24"/>
          <w:szCs w:val="24"/>
          <w:lang w:val="ru-RU"/>
        </w:rPr>
        <w:t>Перов А.П., Воробьев М.С. «Организация и содержание работы оборонно-спортивного лагеря для молодёжи», Учебно-методическое пособие, Тюмень УЦ «Аванпост» 20</w:t>
      </w:r>
      <w:r w:rsidR="00324E56">
        <w:rPr>
          <w:rFonts w:ascii="Times New Roman" w:eastAsia="Calibri" w:hAnsi="Times New Roman" w:cs="Times New Roman"/>
          <w:sz w:val="24"/>
          <w:szCs w:val="24"/>
          <w:lang w:val="ru-RU"/>
        </w:rPr>
        <w:t>20</w:t>
      </w:r>
      <w:r w:rsidRPr="00B7247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год.</w:t>
      </w:r>
    </w:p>
    <w:p w:rsidR="00B7247A" w:rsidRPr="00B7247A" w:rsidRDefault="00B7247A" w:rsidP="00B7247A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7247A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А.Т Смирнов, В.А. Васнев «Основы военной службы», Учебное пособие, М. «Дрофа» 20</w:t>
      </w:r>
      <w:r w:rsidR="00324E56">
        <w:rPr>
          <w:rFonts w:ascii="Times New Roman" w:eastAsia="Calibri" w:hAnsi="Times New Roman" w:cs="Times New Roman"/>
          <w:sz w:val="24"/>
          <w:szCs w:val="24"/>
          <w:lang w:val="ru-RU"/>
        </w:rPr>
        <w:t>21</w:t>
      </w:r>
      <w:r w:rsidRPr="00B7247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год.</w:t>
      </w:r>
    </w:p>
    <w:p w:rsidR="00B7247A" w:rsidRPr="00B7247A" w:rsidRDefault="00B7247A" w:rsidP="00B7247A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47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Безопасность жизнедеятельности: Сборник нормативных документов по подготовке учащийся молодежи в области защиты от чрезвычайных ситуаций. </w:t>
      </w:r>
      <w:proofErr w:type="gramStart"/>
      <w:r w:rsidR="00324E56">
        <w:rPr>
          <w:rFonts w:ascii="Times New Roman" w:eastAsia="Calibri" w:hAnsi="Times New Roman" w:cs="Times New Roman"/>
          <w:sz w:val="24"/>
          <w:szCs w:val="24"/>
        </w:rPr>
        <w:t>М.,</w:t>
      </w:r>
      <w:proofErr w:type="gramEnd"/>
      <w:r w:rsidR="00324E56">
        <w:rPr>
          <w:rFonts w:ascii="Times New Roman" w:eastAsia="Calibri" w:hAnsi="Times New Roman" w:cs="Times New Roman"/>
          <w:sz w:val="24"/>
          <w:szCs w:val="24"/>
        </w:rPr>
        <w:t xml:space="preserve"> АСТ, </w:t>
      </w:r>
      <w:r w:rsidR="00324E56">
        <w:rPr>
          <w:rFonts w:ascii="Times New Roman" w:eastAsia="Calibri" w:hAnsi="Times New Roman" w:cs="Times New Roman"/>
          <w:sz w:val="24"/>
          <w:szCs w:val="24"/>
          <w:lang w:val="ru-RU"/>
        </w:rPr>
        <w:t>2020</w:t>
      </w:r>
      <w:r w:rsidRPr="00B72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247A">
        <w:rPr>
          <w:rFonts w:ascii="Times New Roman" w:eastAsia="Calibri" w:hAnsi="Times New Roman" w:cs="Times New Roman"/>
          <w:sz w:val="24"/>
          <w:szCs w:val="24"/>
        </w:rPr>
        <w:t>год</w:t>
      </w:r>
      <w:proofErr w:type="spellEnd"/>
      <w:r w:rsidRPr="00B7247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247A" w:rsidRPr="00B7247A" w:rsidRDefault="00B7247A" w:rsidP="00B7247A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7247A">
        <w:rPr>
          <w:rFonts w:ascii="Times New Roman" w:eastAsia="Calibri" w:hAnsi="Times New Roman" w:cs="Times New Roman"/>
          <w:sz w:val="24"/>
          <w:szCs w:val="24"/>
          <w:lang w:val="ru-RU"/>
        </w:rPr>
        <w:t>На службе Отечеству. Об истории Российского государства и его вооруженных силах, традициях, морально-психологических и правовых основах военной службы: Книга для чтения по общественно-государственной подготовке солдат (матросов), сержантов (старшин) ВС РФ</w:t>
      </w:r>
      <w:proofErr w:type="gramStart"/>
      <w:r w:rsidRPr="00B7247A">
        <w:rPr>
          <w:rFonts w:ascii="Times New Roman" w:eastAsia="Calibri" w:hAnsi="Times New Roman" w:cs="Times New Roman"/>
          <w:sz w:val="24"/>
          <w:szCs w:val="24"/>
          <w:lang w:val="ru-RU"/>
        </w:rPr>
        <w:t>/ П</w:t>
      </w:r>
      <w:proofErr w:type="gramEnd"/>
      <w:r w:rsidRPr="00B7247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од ред. В.А Золотарёва, В.В. </w:t>
      </w:r>
      <w:proofErr w:type="spellStart"/>
      <w:r w:rsidRPr="00B7247A">
        <w:rPr>
          <w:rFonts w:ascii="Times New Roman" w:eastAsia="Calibri" w:hAnsi="Times New Roman" w:cs="Times New Roman"/>
          <w:sz w:val="24"/>
          <w:szCs w:val="24"/>
          <w:lang w:val="ru-RU"/>
        </w:rPr>
        <w:t>Марущенко</w:t>
      </w:r>
      <w:proofErr w:type="spellEnd"/>
      <w:r w:rsidRPr="00B7247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3-е изд. М.: </w:t>
      </w:r>
      <w:proofErr w:type="spellStart"/>
      <w:r w:rsidRPr="00B7247A">
        <w:rPr>
          <w:rFonts w:ascii="Times New Roman" w:eastAsia="Calibri" w:hAnsi="Times New Roman" w:cs="Times New Roman"/>
          <w:sz w:val="24"/>
          <w:szCs w:val="24"/>
          <w:lang w:val="ru-RU"/>
        </w:rPr>
        <w:t>Русь-РКБ</w:t>
      </w:r>
      <w:proofErr w:type="spellEnd"/>
      <w:r w:rsidRPr="00B7247A">
        <w:rPr>
          <w:rFonts w:ascii="Times New Roman" w:eastAsia="Calibri" w:hAnsi="Times New Roman" w:cs="Times New Roman"/>
          <w:sz w:val="24"/>
          <w:szCs w:val="24"/>
          <w:lang w:val="ru-RU"/>
        </w:rPr>
        <w:t>, 1999.</w:t>
      </w:r>
    </w:p>
    <w:p w:rsidR="00B7247A" w:rsidRPr="00B7247A" w:rsidRDefault="00B7247A" w:rsidP="00B7247A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7247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Наставление по стрелковому делу. М.: Воениздат, </w:t>
      </w:r>
      <w:r w:rsidR="00324E56">
        <w:rPr>
          <w:rFonts w:ascii="Times New Roman" w:eastAsia="Calibri" w:hAnsi="Times New Roman" w:cs="Times New Roman"/>
          <w:sz w:val="24"/>
          <w:szCs w:val="24"/>
          <w:lang w:val="ru-RU"/>
        </w:rPr>
        <w:t>2022</w:t>
      </w:r>
      <w:r w:rsidRPr="00B7247A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B7247A" w:rsidRPr="00B7247A" w:rsidRDefault="00B7247A" w:rsidP="00B7247A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7247A">
        <w:rPr>
          <w:rFonts w:ascii="Times New Roman" w:eastAsia="Calibri" w:hAnsi="Times New Roman" w:cs="Times New Roman"/>
          <w:sz w:val="24"/>
          <w:szCs w:val="24"/>
          <w:lang w:val="ru-RU"/>
        </w:rPr>
        <w:t>Наставление по физичес</w:t>
      </w:r>
      <w:r w:rsidR="00324E56">
        <w:rPr>
          <w:rFonts w:ascii="Times New Roman" w:eastAsia="Calibri" w:hAnsi="Times New Roman" w:cs="Times New Roman"/>
          <w:sz w:val="24"/>
          <w:szCs w:val="24"/>
          <w:lang w:val="ru-RU"/>
        </w:rPr>
        <w:t>кой подготовке. М.: Воениздат, 2020</w:t>
      </w:r>
      <w:r w:rsidRPr="00B7247A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B7247A" w:rsidRPr="00B7247A" w:rsidRDefault="00B7247A" w:rsidP="00B7247A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47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Общевоинские уставы Вооруженных Сил Российской Федерации. </w:t>
      </w:r>
      <w:proofErr w:type="gramStart"/>
      <w:r w:rsidRPr="00B7247A">
        <w:rPr>
          <w:rFonts w:ascii="Times New Roman" w:eastAsia="Calibri" w:hAnsi="Times New Roman" w:cs="Times New Roman"/>
          <w:sz w:val="24"/>
          <w:szCs w:val="24"/>
        </w:rPr>
        <w:t>М.:</w:t>
      </w:r>
      <w:proofErr w:type="gramEnd"/>
      <w:r w:rsidRPr="00B72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247A">
        <w:rPr>
          <w:rFonts w:ascii="Times New Roman" w:eastAsia="Calibri" w:hAnsi="Times New Roman" w:cs="Times New Roman"/>
          <w:sz w:val="24"/>
          <w:szCs w:val="24"/>
        </w:rPr>
        <w:t>Воениздат</w:t>
      </w:r>
      <w:proofErr w:type="spellEnd"/>
      <w:r w:rsidRPr="00B7247A">
        <w:rPr>
          <w:rFonts w:ascii="Times New Roman" w:eastAsia="Calibri" w:hAnsi="Times New Roman" w:cs="Times New Roman"/>
          <w:sz w:val="24"/>
          <w:szCs w:val="24"/>
        </w:rPr>
        <w:t>, 20</w:t>
      </w:r>
      <w:proofErr w:type="spellStart"/>
      <w:r w:rsidR="00324E56">
        <w:rPr>
          <w:rFonts w:ascii="Times New Roman" w:eastAsia="Calibri" w:hAnsi="Times New Roman" w:cs="Times New Roman"/>
          <w:sz w:val="24"/>
          <w:szCs w:val="24"/>
          <w:lang w:val="ru-RU"/>
        </w:rPr>
        <w:t>20</w:t>
      </w:r>
      <w:proofErr w:type="spellEnd"/>
      <w:r w:rsidRPr="00B7247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7247A" w:rsidRPr="00B7247A" w:rsidRDefault="00B7247A" w:rsidP="00B7247A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47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В.С. Кузнецов, Г.А. </w:t>
      </w:r>
      <w:proofErr w:type="spellStart"/>
      <w:r w:rsidRPr="00B7247A">
        <w:rPr>
          <w:rFonts w:ascii="Times New Roman" w:eastAsia="Calibri" w:hAnsi="Times New Roman" w:cs="Times New Roman"/>
          <w:sz w:val="24"/>
          <w:szCs w:val="24"/>
          <w:lang w:val="ru-RU"/>
        </w:rPr>
        <w:t>Колодницкий</w:t>
      </w:r>
      <w:proofErr w:type="spellEnd"/>
      <w:r w:rsidRPr="00B7247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«Прикладная физическая подготовка. </w:t>
      </w:r>
      <w:r w:rsidRPr="00B7247A">
        <w:rPr>
          <w:rFonts w:ascii="Times New Roman" w:eastAsia="Calibri" w:hAnsi="Times New Roman" w:cs="Times New Roman"/>
          <w:sz w:val="24"/>
          <w:szCs w:val="24"/>
        </w:rPr>
        <w:t xml:space="preserve">10-11 </w:t>
      </w:r>
      <w:proofErr w:type="spellStart"/>
      <w:r w:rsidRPr="00B7247A">
        <w:rPr>
          <w:rFonts w:ascii="Times New Roman" w:eastAsia="Calibri" w:hAnsi="Times New Roman" w:cs="Times New Roman"/>
          <w:sz w:val="24"/>
          <w:szCs w:val="24"/>
        </w:rPr>
        <w:t>классы</w:t>
      </w:r>
      <w:proofErr w:type="spellEnd"/>
      <w:r w:rsidRPr="00B7247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 w:rsidRPr="00B7247A">
        <w:rPr>
          <w:rFonts w:ascii="Times New Roman" w:eastAsia="Calibri" w:hAnsi="Times New Roman" w:cs="Times New Roman"/>
          <w:sz w:val="24"/>
          <w:szCs w:val="24"/>
        </w:rPr>
        <w:t>Москва</w:t>
      </w:r>
      <w:proofErr w:type="spellEnd"/>
      <w:r w:rsidRPr="00B7247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B7247A">
        <w:rPr>
          <w:rFonts w:ascii="Times New Roman" w:eastAsia="Calibri" w:hAnsi="Times New Roman" w:cs="Times New Roman"/>
          <w:sz w:val="24"/>
          <w:szCs w:val="24"/>
        </w:rPr>
        <w:t>Владос</w:t>
      </w:r>
      <w:proofErr w:type="spellEnd"/>
      <w:r w:rsidRPr="00B7247A">
        <w:rPr>
          <w:rFonts w:ascii="Times New Roman" w:eastAsia="Calibri" w:hAnsi="Times New Roman" w:cs="Times New Roman"/>
          <w:sz w:val="24"/>
          <w:szCs w:val="24"/>
        </w:rPr>
        <w:t xml:space="preserve"> пресс»20</w:t>
      </w:r>
      <w:r w:rsidR="00324E56">
        <w:rPr>
          <w:rFonts w:ascii="Times New Roman" w:eastAsia="Calibri" w:hAnsi="Times New Roman" w:cs="Times New Roman"/>
          <w:sz w:val="24"/>
          <w:szCs w:val="24"/>
          <w:lang w:val="ru-RU"/>
        </w:rPr>
        <w:t>21</w:t>
      </w:r>
      <w:r w:rsidRPr="00B7247A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B7247A" w:rsidRPr="00B7247A" w:rsidRDefault="00B7247A" w:rsidP="00B7247A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47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Ю.В. Козлова, В.В. Ярошенко «Туристический клуб школьников» Пособие для учителя. </w:t>
      </w:r>
      <w:proofErr w:type="spellStart"/>
      <w:r w:rsidRPr="00B7247A">
        <w:rPr>
          <w:rFonts w:ascii="Times New Roman" w:eastAsia="Calibri" w:hAnsi="Times New Roman" w:cs="Times New Roman"/>
          <w:sz w:val="24"/>
          <w:szCs w:val="24"/>
        </w:rPr>
        <w:t>Москва</w:t>
      </w:r>
      <w:proofErr w:type="spellEnd"/>
      <w:r w:rsidRPr="00B72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247A">
        <w:rPr>
          <w:rFonts w:ascii="Times New Roman" w:eastAsia="Calibri" w:hAnsi="Times New Roman" w:cs="Times New Roman"/>
          <w:sz w:val="24"/>
          <w:szCs w:val="24"/>
        </w:rPr>
        <w:t>Творческий</w:t>
      </w:r>
      <w:proofErr w:type="spellEnd"/>
      <w:r w:rsidRPr="00B72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7247A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spellEnd"/>
      <w:r w:rsidRPr="00B7247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B7247A">
        <w:rPr>
          <w:rFonts w:ascii="Times New Roman" w:eastAsia="Calibri" w:hAnsi="Times New Roman" w:cs="Times New Roman"/>
          <w:sz w:val="24"/>
          <w:szCs w:val="24"/>
        </w:rPr>
        <w:t>Сфера</w:t>
      </w:r>
      <w:proofErr w:type="spellEnd"/>
      <w:r w:rsidRPr="00B7247A">
        <w:rPr>
          <w:rFonts w:ascii="Times New Roman" w:eastAsia="Calibri" w:hAnsi="Times New Roman" w:cs="Times New Roman"/>
          <w:sz w:val="24"/>
          <w:szCs w:val="24"/>
        </w:rPr>
        <w:t>» 20</w:t>
      </w:r>
      <w:proofErr w:type="spellStart"/>
      <w:r w:rsidR="00324E56">
        <w:rPr>
          <w:rFonts w:ascii="Times New Roman" w:eastAsia="Calibri" w:hAnsi="Times New Roman" w:cs="Times New Roman"/>
          <w:sz w:val="24"/>
          <w:szCs w:val="24"/>
          <w:lang w:val="ru-RU"/>
        </w:rPr>
        <w:t>20</w:t>
      </w:r>
      <w:proofErr w:type="spellEnd"/>
      <w:r w:rsidRPr="00B7247A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B7247A" w:rsidRPr="00B7247A" w:rsidRDefault="003C5B82" w:rsidP="00B7247A">
      <w:pPr>
        <w:ind w:left="4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для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обучающихся</w:t>
      </w:r>
      <w:r w:rsidR="00B7247A" w:rsidRPr="00B7247A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B7247A" w:rsidRPr="00B7247A" w:rsidRDefault="00B7247A" w:rsidP="00B7247A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7247A">
        <w:rPr>
          <w:rFonts w:ascii="Times New Roman" w:eastAsia="Calibri" w:hAnsi="Times New Roman" w:cs="Times New Roman"/>
          <w:sz w:val="24"/>
          <w:szCs w:val="24"/>
          <w:lang w:val="ru-RU"/>
        </w:rPr>
        <w:t>Ю.К. Сорокин «Атлетическая подготовка допризывника», М. «Советский спорт»</w:t>
      </w:r>
      <w:r w:rsidR="00324E56">
        <w:rPr>
          <w:rFonts w:ascii="Times New Roman" w:eastAsia="Calibri" w:hAnsi="Times New Roman" w:cs="Times New Roman"/>
          <w:sz w:val="24"/>
          <w:szCs w:val="24"/>
          <w:lang w:val="ru-RU"/>
        </w:rPr>
        <w:t>2019</w:t>
      </w:r>
      <w:r w:rsidRPr="00B7247A">
        <w:rPr>
          <w:rFonts w:ascii="Times New Roman" w:eastAsia="Calibri" w:hAnsi="Times New Roman" w:cs="Times New Roman"/>
          <w:sz w:val="24"/>
          <w:szCs w:val="24"/>
          <w:lang w:val="ru-RU"/>
        </w:rPr>
        <w:t>г.</w:t>
      </w:r>
    </w:p>
    <w:p w:rsidR="00B7247A" w:rsidRPr="00B7247A" w:rsidRDefault="00B7247A" w:rsidP="00B7247A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47A">
        <w:rPr>
          <w:rFonts w:ascii="Times New Roman" w:eastAsia="Calibri" w:hAnsi="Times New Roman" w:cs="Times New Roman"/>
          <w:sz w:val="24"/>
          <w:szCs w:val="24"/>
          <w:lang w:val="ru-RU"/>
        </w:rPr>
        <w:t>Основы медицинских знаний учащихся:  Учебник для средних учебных заведений</w:t>
      </w:r>
      <w:proofErr w:type="gramStart"/>
      <w:r w:rsidRPr="00B7247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/ П</w:t>
      </w:r>
      <w:proofErr w:type="gramEnd"/>
      <w:r w:rsidRPr="00B7247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од ред. </w:t>
      </w:r>
      <w:r w:rsidRPr="00B7247A">
        <w:rPr>
          <w:rFonts w:ascii="Times New Roman" w:eastAsia="Calibri" w:hAnsi="Times New Roman" w:cs="Times New Roman"/>
          <w:sz w:val="24"/>
          <w:szCs w:val="24"/>
        </w:rPr>
        <w:t xml:space="preserve">М.Н. </w:t>
      </w:r>
      <w:proofErr w:type="spellStart"/>
      <w:r w:rsidRPr="00B7247A">
        <w:rPr>
          <w:rFonts w:ascii="Times New Roman" w:eastAsia="Calibri" w:hAnsi="Times New Roman" w:cs="Times New Roman"/>
          <w:sz w:val="24"/>
          <w:szCs w:val="24"/>
        </w:rPr>
        <w:t>Гоголева</w:t>
      </w:r>
      <w:proofErr w:type="spellEnd"/>
      <w:r w:rsidRPr="00B7247A">
        <w:rPr>
          <w:rFonts w:ascii="Times New Roman" w:eastAsia="Calibri" w:hAnsi="Times New Roman" w:cs="Times New Roman"/>
          <w:sz w:val="24"/>
          <w:szCs w:val="24"/>
        </w:rPr>
        <w:t xml:space="preserve">. М. </w:t>
      </w:r>
      <w:proofErr w:type="spellStart"/>
      <w:r w:rsidRPr="00B7247A">
        <w:rPr>
          <w:rFonts w:ascii="Times New Roman" w:eastAsia="Calibri" w:hAnsi="Times New Roman" w:cs="Times New Roman"/>
          <w:sz w:val="24"/>
          <w:szCs w:val="24"/>
        </w:rPr>
        <w:t>Просвещение</w:t>
      </w:r>
      <w:proofErr w:type="spellEnd"/>
      <w:r w:rsidRPr="00B72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4E56">
        <w:rPr>
          <w:rFonts w:ascii="Times New Roman" w:eastAsia="Calibri" w:hAnsi="Times New Roman" w:cs="Times New Roman"/>
          <w:sz w:val="24"/>
          <w:szCs w:val="24"/>
          <w:lang w:val="ru-RU"/>
        </w:rPr>
        <w:t>2021</w:t>
      </w:r>
      <w:r w:rsidRPr="00B7247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7247A" w:rsidRPr="00B7247A" w:rsidRDefault="00B7247A" w:rsidP="00B7247A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47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Смирнов А.Т., </w:t>
      </w:r>
      <w:proofErr w:type="spellStart"/>
      <w:r w:rsidRPr="00B7247A">
        <w:rPr>
          <w:rFonts w:ascii="Times New Roman" w:eastAsia="Calibri" w:hAnsi="Times New Roman" w:cs="Times New Roman"/>
          <w:sz w:val="24"/>
          <w:szCs w:val="24"/>
          <w:lang w:val="ru-RU"/>
        </w:rPr>
        <w:t>Васне</w:t>
      </w:r>
      <w:proofErr w:type="spellEnd"/>
      <w:r w:rsidRPr="00B7247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В.А., Мишин Б.И. Основы безопасности жизнедеятельности. </w:t>
      </w:r>
      <w:r w:rsidRPr="00B7247A">
        <w:rPr>
          <w:rFonts w:ascii="Times New Roman" w:eastAsia="Calibri" w:hAnsi="Times New Roman" w:cs="Times New Roman"/>
          <w:sz w:val="24"/>
          <w:szCs w:val="24"/>
        </w:rPr>
        <w:t xml:space="preserve">11 </w:t>
      </w:r>
      <w:proofErr w:type="spellStart"/>
      <w:r w:rsidRPr="00B7247A">
        <w:rPr>
          <w:rFonts w:ascii="Times New Roman" w:eastAsia="Calibri" w:hAnsi="Times New Roman" w:cs="Times New Roman"/>
          <w:sz w:val="24"/>
          <w:szCs w:val="24"/>
        </w:rPr>
        <w:t>класс</w:t>
      </w:r>
      <w:proofErr w:type="spellEnd"/>
      <w:r w:rsidRPr="00B7247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B7247A">
        <w:rPr>
          <w:rFonts w:ascii="Times New Roman" w:eastAsia="Calibri" w:hAnsi="Times New Roman" w:cs="Times New Roman"/>
          <w:sz w:val="24"/>
          <w:szCs w:val="24"/>
        </w:rPr>
        <w:t>Учебник</w:t>
      </w:r>
      <w:proofErr w:type="spellEnd"/>
      <w:r w:rsidRPr="00B7247A">
        <w:rPr>
          <w:rFonts w:ascii="Times New Roman" w:eastAsia="Calibri" w:hAnsi="Times New Roman" w:cs="Times New Roman"/>
          <w:sz w:val="24"/>
          <w:szCs w:val="24"/>
        </w:rPr>
        <w:t xml:space="preserve">. М. </w:t>
      </w:r>
      <w:proofErr w:type="spellStart"/>
      <w:r w:rsidRPr="00B7247A">
        <w:rPr>
          <w:rFonts w:ascii="Times New Roman" w:eastAsia="Calibri" w:hAnsi="Times New Roman" w:cs="Times New Roman"/>
          <w:sz w:val="24"/>
          <w:szCs w:val="24"/>
        </w:rPr>
        <w:t>Просвещение</w:t>
      </w:r>
      <w:proofErr w:type="spellEnd"/>
      <w:r w:rsidRPr="00B7247A">
        <w:rPr>
          <w:rFonts w:ascii="Times New Roman" w:eastAsia="Calibri" w:hAnsi="Times New Roman" w:cs="Times New Roman"/>
          <w:sz w:val="24"/>
          <w:szCs w:val="24"/>
        </w:rPr>
        <w:t>, 20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20</w:t>
      </w:r>
      <w:proofErr w:type="spellEnd"/>
      <w:r w:rsidRPr="00B7247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247A" w:rsidRPr="00B7247A" w:rsidRDefault="00B7247A" w:rsidP="00B7247A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47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Куприн А.М. «Занимательная картография» Книга для учащихся 6-8 классов средней школы. </w:t>
      </w:r>
      <w:r w:rsidRPr="00B7247A">
        <w:rPr>
          <w:rFonts w:ascii="Times New Roman" w:eastAsia="Calibri" w:hAnsi="Times New Roman" w:cs="Times New Roman"/>
          <w:sz w:val="24"/>
          <w:szCs w:val="24"/>
        </w:rPr>
        <w:t xml:space="preserve">М. </w:t>
      </w:r>
      <w:r w:rsidR="00324E56">
        <w:rPr>
          <w:rFonts w:ascii="Times New Roman" w:eastAsia="Calibri" w:hAnsi="Times New Roman" w:cs="Times New Roman"/>
          <w:sz w:val="24"/>
          <w:szCs w:val="24"/>
          <w:lang w:val="ru-RU"/>
        </w:rPr>
        <w:t>2021</w:t>
      </w:r>
      <w:r w:rsidRPr="00B7247A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B7247A" w:rsidRPr="00B7247A" w:rsidRDefault="00B7247A" w:rsidP="00B7247A">
      <w:pPr>
        <w:numPr>
          <w:ilvl w:val="0"/>
          <w:numId w:val="4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7247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Фесенко Б.И. «Книга молодого </w:t>
      </w:r>
      <w:proofErr w:type="spellStart"/>
      <w:r w:rsidRPr="00B7247A">
        <w:rPr>
          <w:rFonts w:ascii="Times New Roman" w:eastAsia="Calibri" w:hAnsi="Times New Roman" w:cs="Times New Roman"/>
          <w:sz w:val="24"/>
          <w:szCs w:val="24"/>
          <w:lang w:val="ru-RU"/>
        </w:rPr>
        <w:t>ориентировщика</w:t>
      </w:r>
      <w:proofErr w:type="spellEnd"/>
      <w:r w:rsidRPr="00B7247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» М. </w:t>
      </w:r>
      <w:r w:rsidR="00324E56">
        <w:rPr>
          <w:rFonts w:ascii="Times New Roman" w:eastAsia="Calibri" w:hAnsi="Times New Roman" w:cs="Times New Roman"/>
          <w:sz w:val="24"/>
          <w:szCs w:val="24"/>
          <w:lang w:val="ru-RU"/>
        </w:rPr>
        <w:t>2019</w:t>
      </w:r>
      <w:r w:rsidRPr="00B7247A">
        <w:rPr>
          <w:rFonts w:ascii="Times New Roman" w:eastAsia="Calibri" w:hAnsi="Times New Roman" w:cs="Times New Roman"/>
          <w:sz w:val="24"/>
          <w:szCs w:val="24"/>
          <w:lang w:val="ru-RU"/>
        </w:rPr>
        <w:t>г</w:t>
      </w:r>
    </w:p>
    <w:p w:rsidR="00B7247A" w:rsidRPr="00B7247A" w:rsidRDefault="00B7247A" w:rsidP="00B7247A">
      <w:pPr>
        <w:ind w:left="11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87281" w:rsidRPr="007A0FE1" w:rsidRDefault="00187281" w:rsidP="00187281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A0FE1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  <w:lang w:val="ru-RU"/>
        </w:rPr>
        <w:t>Сайты, используемые при подготовке и проведении занятий</w:t>
      </w:r>
    </w:p>
    <w:p w:rsidR="00187281" w:rsidRPr="007A0FE1" w:rsidRDefault="00187281" w:rsidP="00187281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9"/>
        <w:gridCol w:w="4498"/>
      </w:tblGrid>
      <w:tr w:rsidR="00187281" w:rsidRPr="007A0FE1" w:rsidTr="00C060DE">
        <w:trPr>
          <w:trHeight w:hRule="exact" w:val="586"/>
        </w:trPr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7281" w:rsidRPr="007A0FE1" w:rsidRDefault="00187281" w:rsidP="00C060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7A0FE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Название</w:t>
            </w:r>
            <w:proofErr w:type="spellEnd"/>
            <w:r w:rsidRPr="007A0FE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0FE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сайта</w:t>
            </w:r>
            <w:proofErr w:type="spellEnd"/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7281" w:rsidRPr="007A0FE1" w:rsidRDefault="00187281" w:rsidP="00C060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A0FE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Электронный</w:t>
            </w:r>
            <w:proofErr w:type="spellEnd"/>
            <w:r w:rsidRPr="007A0FE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0FE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адрес</w:t>
            </w:r>
            <w:proofErr w:type="spellEnd"/>
          </w:p>
        </w:tc>
      </w:tr>
      <w:tr w:rsidR="00187281" w:rsidRPr="007A0FE1" w:rsidTr="00C060DE">
        <w:trPr>
          <w:trHeight w:hRule="exact" w:val="440"/>
        </w:trPr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7281" w:rsidRPr="007A0FE1" w:rsidRDefault="00187281" w:rsidP="00C060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</w:t>
            </w:r>
            <w:proofErr w:type="spellEnd"/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безопасности</w:t>
            </w:r>
            <w:proofErr w:type="spellEnd"/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РФ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7281" w:rsidRPr="007A0FE1" w:rsidRDefault="00F67C58" w:rsidP="00C060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0" w:history="1">
              <w:r w:rsidR="00187281" w:rsidRPr="007A0FE1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http://www.scrf.gov.ru</w:t>
              </w:r>
            </w:hyperlink>
          </w:p>
          <w:p w:rsidR="00187281" w:rsidRPr="007A0FE1" w:rsidRDefault="00187281" w:rsidP="00C060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7281" w:rsidRPr="007A0FE1" w:rsidRDefault="00187281" w:rsidP="00C060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7281" w:rsidRPr="007A0FE1" w:rsidTr="00C060DE">
        <w:trPr>
          <w:trHeight w:hRule="exact" w:val="440"/>
        </w:trPr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7281" w:rsidRPr="007A0FE1" w:rsidRDefault="00187281" w:rsidP="00C060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</w:t>
            </w:r>
            <w:proofErr w:type="spellEnd"/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внутренних</w:t>
            </w:r>
            <w:proofErr w:type="spellEnd"/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</w:t>
            </w:r>
            <w:proofErr w:type="spellEnd"/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7281" w:rsidRPr="007A0FE1" w:rsidRDefault="00F67C58" w:rsidP="00C060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1" w:history="1">
              <w:r w:rsidR="00187281" w:rsidRPr="007A0FE1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http://www.mvd.ru</w:t>
              </w:r>
            </w:hyperlink>
          </w:p>
          <w:p w:rsidR="00187281" w:rsidRPr="007A0FE1" w:rsidRDefault="00187281" w:rsidP="00C060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7281" w:rsidRPr="007A0FE1" w:rsidRDefault="00187281" w:rsidP="00C060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7281" w:rsidRPr="007A0FE1" w:rsidTr="00C060DE">
        <w:trPr>
          <w:trHeight w:hRule="exact" w:val="440"/>
        </w:trPr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7281" w:rsidRPr="007A0FE1" w:rsidRDefault="00187281" w:rsidP="00C060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МЧС </w:t>
            </w:r>
            <w:proofErr w:type="spellStart"/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7281" w:rsidRPr="007A0FE1" w:rsidRDefault="00F67C58" w:rsidP="00C060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2" w:history="1">
              <w:r w:rsidR="00187281" w:rsidRPr="007A0FE1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http://www.emercom.gov.ru</w:t>
              </w:r>
            </w:hyperlink>
          </w:p>
        </w:tc>
      </w:tr>
      <w:tr w:rsidR="00187281" w:rsidRPr="007A0FE1" w:rsidTr="00C060DE">
        <w:trPr>
          <w:trHeight w:hRule="exact" w:val="440"/>
        </w:trPr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7281" w:rsidRPr="007A0FE1" w:rsidRDefault="00187281" w:rsidP="00C060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A0FE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Министерство</w:t>
            </w:r>
            <w:proofErr w:type="spellEnd"/>
            <w:r w:rsidRPr="007A0FE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A0FE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здравоохранения</w:t>
            </w:r>
            <w:proofErr w:type="spellEnd"/>
            <w:r w:rsidRPr="007A0FE1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РФ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7281" w:rsidRPr="007A0FE1" w:rsidRDefault="00187281" w:rsidP="00C060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 ://</w:t>
            </w:r>
            <w:hyperlink r:id="rId83" w:history="1">
              <w:r w:rsidRPr="007A0FE1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www.minzdrav-rf.ru</w:t>
              </w:r>
            </w:hyperlink>
          </w:p>
        </w:tc>
      </w:tr>
      <w:tr w:rsidR="00187281" w:rsidRPr="007A0FE1" w:rsidTr="00C060DE">
        <w:trPr>
          <w:trHeight w:hRule="exact" w:val="440"/>
        </w:trPr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7281" w:rsidRPr="007A0FE1" w:rsidRDefault="00187281" w:rsidP="00C060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</w:t>
            </w:r>
            <w:proofErr w:type="spellEnd"/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обороны</w:t>
            </w:r>
            <w:proofErr w:type="spellEnd"/>
            <w:r w:rsidRPr="007A0F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РФ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7281" w:rsidRPr="007A0FE1" w:rsidRDefault="00F67C58" w:rsidP="00C060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4" w:history="1">
              <w:r w:rsidR="00187281" w:rsidRPr="007A0FE1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http://www.mil.ru</w:t>
              </w:r>
            </w:hyperlink>
          </w:p>
        </w:tc>
      </w:tr>
      <w:tr w:rsidR="00187281" w:rsidRPr="00112814" w:rsidTr="00C060DE">
        <w:trPr>
          <w:trHeight w:hRule="exact" w:val="440"/>
        </w:trPr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7281" w:rsidRPr="007A0FE1" w:rsidRDefault="00187281" w:rsidP="00C060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0FE1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val="ru-RU"/>
              </w:rPr>
              <w:t>Министерство образования и науки РФ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7281" w:rsidRPr="007A0FE1" w:rsidRDefault="00F67C58" w:rsidP="00C060D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hyperlink r:id="rId85" w:history="1">
              <w:r w:rsidR="00187281" w:rsidRPr="007A0FE1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</w:t>
              </w:r>
              <w:r w:rsidR="00187281" w:rsidRPr="007A0FE1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://</w:t>
              </w:r>
              <w:r w:rsidR="00187281" w:rsidRPr="007A0FE1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</w:t>
              </w:r>
              <w:r w:rsidR="00187281" w:rsidRPr="007A0FE1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.</w:t>
              </w:r>
              <w:proofErr w:type="spellStart"/>
              <w:r w:rsidR="00187281" w:rsidRPr="007A0FE1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mon</w:t>
              </w:r>
              <w:proofErr w:type="spellEnd"/>
              <w:r w:rsidR="00187281" w:rsidRPr="007A0FE1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.</w:t>
              </w:r>
              <w:proofErr w:type="spellStart"/>
              <w:r w:rsidR="00187281" w:rsidRPr="007A0FE1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gov</w:t>
              </w:r>
              <w:proofErr w:type="spellEnd"/>
              <w:r w:rsidR="00187281" w:rsidRPr="007A0FE1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.</w:t>
              </w:r>
              <w:proofErr w:type="spellStart"/>
              <w:r w:rsidR="00187281" w:rsidRPr="007A0FE1">
                <w:rPr>
                  <w:rStyle w:val="ac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</w:tbl>
    <w:p w:rsidR="00FD13DE" w:rsidRPr="00B7247A" w:rsidRDefault="00FD13DE" w:rsidP="00B7247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sectPr w:rsidR="00FD13DE" w:rsidRPr="00B7247A" w:rsidSect="0006575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30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eastAsia="Times New Roman" w:cs="Times New Roman"/>
        <w:b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13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1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5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56" w:hanging="2160"/>
      </w:p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EE38708C"/>
    <w:name w:val="WW8Num5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">
    <w:nsid w:val="00000007"/>
    <w:multiLevelType w:val="multilevel"/>
    <w:tmpl w:val="00000007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eastAsia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7">
    <w:nsid w:val="00000008"/>
    <w:multiLevelType w:val="multilevel"/>
    <w:tmpl w:val="00000008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11">
    <w:nsid w:val="0000000C"/>
    <w:multiLevelType w:val="multilevel"/>
    <w:tmpl w:val="0000000C"/>
    <w:name w:val="WWNum17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name w:val="WWNum18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name w:val="WWNum2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4">
    <w:nsid w:val="0000000F"/>
    <w:multiLevelType w:val="multilevel"/>
    <w:tmpl w:val="0000000F"/>
    <w:name w:val="WWNum2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5">
    <w:nsid w:val="00000010"/>
    <w:multiLevelType w:val="multilevel"/>
    <w:tmpl w:val="00000010"/>
    <w:name w:val="WWNum2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6">
    <w:nsid w:val="00000011"/>
    <w:multiLevelType w:val="multilevel"/>
    <w:tmpl w:val="00000011"/>
    <w:name w:val="WWNum2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7">
    <w:nsid w:val="00000012"/>
    <w:multiLevelType w:val="multilevel"/>
    <w:tmpl w:val="00000012"/>
    <w:name w:val="WWNum25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8">
    <w:nsid w:val="00000013"/>
    <w:multiLevelType w:val="multilevel"/>
    <w:tmpl w:val="00000013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multilevel"/>
    <w:tmpl w:val="00000014"/>
    <w:name w:val="WW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multilevel"/>
    <w:tmpl w:val="00000015"/>
    <w:name w:val="WWNum28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21">
    <w:nsid w:val="00000016"/>
    <w:multiLevelType w:val="multilevel"/>
    <w:tmpl w:val="00000016"/>
    <w:name w:val="WWNum29"/>
    <w:lvl w:ilvl="0">
      <w:start w:val="12"/>
      <w:numFmt w:val="decimal"/>
      <w:lvlText w:val="%1."/>
      <w:lvlJc w:val="left"/>
      <w:pPr>
        <w:tabs>
          <w:tab w:val="num" w:pos="0"/>
        </w:tabs>
        <w:ind w:left="1095" w:hanging="37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2">
    <w:nsid w:val="00000017"/>
    <w:multiLevelType w:val="multilevel"/>
    <w:tmpl w:val="00000017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00000018"/>
    <w:multiLevelType w:val="multilevel"/>
    <w:tmpl w:val="00000018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00000019"/>
    <w:multiLevelType w:val="multilevel"/>
    <w:tmpl w:val="00000019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0000001A"/>
    <w:multiLevelType w:val="multilevel"/>
    <w:tmpl w:val="0000001A"/>
    <w:name w:val="WW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0000001B"/>
    <w:multiLevelType w:val="multilevel"/>
    <w:tmpl w:val="0000001B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0000001C"/>
    <w:multiLevelType w:val="multilevel"/>
    <w:tmpl w:val="0000001C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1D"/>
    <w:multiLevelType w:val="multilevel"/>
    <w:tmpl w:val="0000001D"/>
    <w:name w:val="WWNum3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1E"/>
    <w:multiLevelType w:val="multilevel"/>
    <w:tmpl w:val="0000001E"/>
    <w:name w:val="WWNum37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30">
    <w:nsid w:val="01913A1D"/>
    <w:multiLevelType w:val="hybridMultilevel"/>
    <w:tmpl w:val="5A2EFB18"/>
    <w:lvl w:ilvl="0" w:tplc="08944F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3D5467"/>
    <w:multiLevelType w:val="hybridMultilevel"/>
    <w:tmpl w:val="78F48DC4"/>
    <w:lvl w:ilvl="0" w:tplc="08944F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2169644E"/>
    <w:multiLevelType w:val="hybridMultilevel"/>
    <w:tmpl w:val="85A486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50903ED"/>
    <w:multiLevelType w:val="multilevel"/>
    <w:tmpl w:val="9E12C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F725782"/>
    <w:multiLevelType w:val="hybridMultilevel"/>
    <w:tmpl w:val="2C923616"/>
    <w:lvl w:ilvl="0" w:tplc="04190001">
      <w:start w:val="1"/>
      <w:numFmt w:val="bullet"/>
      <w:lvlText w:val=""/>
      <w:lvlJc w:val="left"/>
      <w:pPr>
        <w:ind w:left="1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6" w:hanging="360"/>
      </w:pPr>
      <w:rPr>
        <w:rFonts w:ascii="Wingdings" w:hAnsi="Wingdings" w:hint="default"/>
      </w:rPr>
    </w:lvl>
  </w:abstractNum>
  <w:abstractNum w:abstractNumId="35">
    <w:nsid w:val="33FA49AB"/>
    <w:multiLevelType w:val="hybridMultilevel"/>
    <w:tmpl w:val="ADB44878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36">
    <w:nsid w:val="35D02F7E"/>
    <w:multiLevelType w:val="hybridMultilevel"/>
    <w:tmpl w:val="3FDC6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00E1304"/>
    <w:multiLevelType w:val="hybridMultilevel"/>
    <w:tmpl w:val="5B380D94"/>
    <w:lvl w:ilvl="0" w:tplc="42FE8732">
      <w:numFmt w:val="bullet"/>
      <w:lvlText w:val=""/>
      <w:lvlJc w:val="left"/>
      <w:pPr>
        <w:ind w:left="1366" w:hanging="360"/>
      </w:pPr>
      <w:rPr>
        <w:rFonts w:hint="default"/>
        <w:w w:val="100"/>
        <w:lang w:val="ru-RU" w:eastAsia="en-US" w:bidi="ar-SA"/>
      </w:rPr>
    </w:lvl>
    <w:lvl w:ilvl="1" w:tplc="0EDC77CA">
      <w:numFmt w:val="bullet"/>
      <w:lvlText w:val="•"/>
      <w:lvlJc w:val="left"/>
      <w:pPr>
        <w:ind w:left="1366" w:hanging="1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70A2CC8">
      <w:numFmt w:val="bullet"/>
      <w:lvlText w:val="•"/>
      <w:lvlJc w:val="left"/>
      <w:pPr>
        <w:ind w:left="2502" w:hanging="187"/>
      </w:pPr>
      <w:rPr>
        <w:rFonts w:hint="default"/>
        <w:lang w:val="ru-RU" w:eastAsia="en-US" w:bidi="ar-SA"/>
      </w:rPr>
    </w:lvl>
    <w:lvl w:ilvl="3" w:tplc="66540730">
      <w:numFmt w:val="bullet"/>
      <w:lvlText w:val="•"/>
      <w:lvlJc w:val="left"/>
      <w:pPr>
        <w:ind w:left="3505" w:hanging="187"/>
      </w:pPr>
      <w:rPr>
        <w:rFonts w:hint="default"/>
        <w:lang w:val="ru-RU" w:eastAsia="en-US" w:bidi="ar-SA"/>
      </w:rPr>
    </w:lvl>
    <w:lvl w:ilvl="4" w:tplc="3744A5F6">
      <w:numFmt w:val="bullet"/>
      <w:pStyle w:val="5"/>
      <w:lvlText w:val="•"/>
      <w:lvlJc w:val="left"/>
      <w:pPr>
        <w:ind w:left="4508" w:hanging="187"/>
      </w:pPr>
      <w:rPr>
        <w:rFonts w:hint="default"/>
        <w:lang w:val="ru-RU" w:eastAsia="en-US" w:bidi="ar-SA"/>
      </w:rPr>
    </w:lvl>
    <w:lvl w:ilvl="5" w:tplc="64441AAC">
      <w:numFmt w:val="bullet"/>
      <w:lvlText w:val="•"/>
      <w:lvlJc w:val="left"/>
      <w:pPr>
        <w:ind w:left="5511" w:hanging="187"/>
      </w:pPr>
      <w:rPr>
        <w:rFonts w:hint="default"/>
        <w:lang w:val="ru-RU" w:eastAsia="en-US" w:bidi="ar-SA"/>
      </w:rPr>
    </w:lvl>
    <w:lvl w:ilvl="6" w:tplc="AC14312C">
      <w:numFmt w:val="bullet"/>
      <w:lvlText w:val="•"/>
      <w:lvlJc w:val="left"/>
      <w:pPr>
        <w:ind w:left="6514" w:hanging="187"/>
      </w:pPr>
      <w:rPr>
        <w:rFonts w:hint="default"/>
        <w:lang w:val="ru-RU" w:eastAsia="en-US" w:bidi="ar-SA"/>
      </w:rPr>
    </w:lvl>
    <w:lvl w:ilvl="7" w:tplc="CF245526">
      <w:numFmt w:val="bullet"/>
      <w:lvlText w:val="•"/>
      <w:lvlJc w:val="left"/>
      <w:pPr>
        <w:ind w:left="7517" w:hanging="187"/>
      </w:pPr>
      <w:rPr>
        <w:rFonts w:hint="default"/>
        <w:lang w:val="ru-RU" w:eastAsia="en-US" w:bidi="ar-SA"/>
      </w:rPr>
    </w:lvl>
    <w:lvl w:ilvl="8" w:tplc="2A52FB86">
      <w:numFmt w:val="bullet"/>
      <w:lvlText w:val="•"/>
      <w:lvlJc w:val="left"/>
      <w:pPr>
        <w:ind w:left="8520" w:hanging="187"/>
      </w:pPr>
      <w:rPr>
        <w:rFonts w:hint="default"/>
        <w:lang w:val="ru-RU" w:eastAsia="en-US" w:bidi="ar-SA"/>
      </w:rPr>
    </w:lvl>
  </w:abstractNum>
  <w:abstractNum w:abstractNumId="38">
    <w:nsid w:val="40E316C0"/>
    <w:multiLevelType w:val="multilevel"/>
    <w:tmpl w:val="12B4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9CD7A6D"/>
    <w:multiLevelType w:val="hybridMultilevel"/>
    <w:tmpl w:val="D3A4FBB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8E16A1D"/>
    <w:multiLevelType w:val="hybridMultilevel"/>
    <w:tmpl w:val="9AC2883E"/>
    <w:lvl w:ilvl="0" w:tplc="0DB8AD5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1">
    <w:nsid w:val="5C1C6E28"/>
    <w:multiLevelType w:val="hybridMultilevel"/>
    <w:tmpl w:val="A0960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F2E3B06"/>
    <w:multiLevelType w:val="hybridMultilevel"/>
    <w:tmpl w:val="16B69784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214641C"/>
    <w:multiLevelType w:val="hybridMultilevel"/>
    <w:tmpl w:val="8D8A8F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65E84ED4"/>
    <w:multiLevelType w:val="hybridMultilevel"/>
    <w:tmpl w:val="CD2212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5">
    <w:nsid w:val="674459F7"/>
    <w:multiLevelType w:val="hybridMultilevel"/>
    <w:tmpl w:val="276EF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A25FCD"/>
    <w:multiLevelType w:val="hybridMultilevel"/>
    <w:tmpl w:val="27ECC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F940F2"/>
    <w:multiLevelType w:val="hybridMultilevel"/>
    <w:tmpl w:val="759EB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6"/>
  </w:num>
  <w:num w:numId="3">
    <w:abstractNumId w:val="41"/>
  </w:num>
  <w:num w:numId="4">
    <w:abstractNumId w:val="34"/>
  </w:num>
  <w:num w:numId="5">
    <w:abstractNumId w:val="44"/>
  </w:num>
  <w:num w:numId="6">
    <w:abstractNumId w:val="35"/>
  </w:num>
  <w:num w:numId="7">
    <w:abstractNumId w:val="36"/>
  </w:num>
  <w:num w:numId="8">
    <w:abstractNumId w:val="38"/>
  </w:num>
  <w:num w:numId="9">
    <w:abstractNumId w:val="33"/>
  </w:num>
  <w:num w:numId="10">
    <w:abstractNumId w:val="40"/>
  </w:num>
  <w:num w:numId="11">
    <w:abstractNumId w:val="8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0"/>
  </w:num>
  <w:num w:numId="25">
    <w:abstractNumId w:val="1"/>
  </w:num>
  <w:num w:numId="26">
    <w:abstractNumId w:val="9"/>
  </w:num>
  <w:num w:numId="27">
    <w:abstractNumId w:val="10"/>
  </w:num>
  <w:num w:numId="28">
    <w:abstractNumId w:val="17"/>
  </w:num>
  <w:num w:numId="29">
    <w:abstractNumId w:val="18"/>
  </w:num>
  <w:num w:numId="30">
    <w:abstractNumId w:val="19"/>
  </w:num>
  <w:num w:numId="31">
    <w:abstractNumId w:val="20"/>
  </w:num>
  <w:num w:numId="32">
    <w:abstractNumId w:val="21"/>
  </w:num>
  <w:num w:numId="33">
    <w:abstractNumId w:val="22"/>
  </w:num>
  <w:num w:numId="34">
    <w:abstractNumId w:val="23"/>
  </w:num>
  <w:num w:numId="35">
    <w:abstractNumId w:val="24"/>
  </w:num>
  <w:num w:numId="36">
    <w:abstractNumId w:val="25"/>
  </w:num>
  <w:num w:numId="37">
    <w:abstractNumId w:val="26"/>
  </w:num>
  <w:num w:numId="38">
    <w:abstractNumId w:val="27"/>
  </w:num>
  <w:num w:numId="39">
    <w:abstractNumId w:val="28"/>
  </w:num>
  <w:num w:numId="40">
    <w:abstractNumId w:val="29"/>
  </w:num>
  <w:num w:numId="41">
    <w:abstractNumId w:val="43"/>
  </w:num>
  <w:num w:numId="42">
    <w:abstractNumId w:val="31"/>
  </w:num>
  <w:num w:numId="43">
    <w:abstractNumId w:val="30"/>
  </w:num>
  <w:num w:numId="4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47"/>
  </w:num>
  <w:num w:numId="49">
    <w:abstractNumId w:val="4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9D6458"/>
    <w:rsid w:val="000115B0"/>
    <w:rsid w:val="0006575E"/>
    <w:rsid w:val="000838E9"/>
    <w:rsid w:val="00085DF6"/>
    <w:rsid w:val="000D5194"/>
    <w:rsid w:val="000F3C5D"/>
    <w:rsid w:val="000F6DBA"/>
    <w:rsid w:val="000F7813"/>
    <w:rsid w:val="00104955"/>
    <w:rsid w:val="00112814"/>
    <w:rsid w:val="00120008"/>
    <w:rsid w:val="0015494F"/>
    <w:rsid w:val="00160301"/>
    <w:rsid w:val="00187281"/>
    <w:rsid w:val="0019171B"/>
    <w:rsid w:val="001A7F68"/>
    <w:rsid w:val="001C441E"/>
    <w:rsid w:val="001C71D2"/>
    <w:rsid w:val="001E039F"/>
    <w:rsid w:val="001F0538"/>
    <w:rsid w:val="001F3D27"/>
    <w:rsid w:val="00204186"/>
    <w:rsid w:val="00205336"/>
    <w:rsid w:val="00210768"/>
    <w:rsid w:val="0021220A"/>
    <w:rsid w:val="00241F38"/>
    <w:rsid w:val="00246986"/>
    <w:rsid w:val="002506B4"/>
    <w:rsid w:val="0026610F"/>
    <w:rsid w:val="00270755"/>
    <w:rsid w:val="00297D2A"/>
    <w:rsid w:val="002B058B"/>
    <w:rsid w:val="002C4746"/>
    <w:rsid w:val="002C7679"/>
    <w:rsid w:val="002F6C58"/>
    <w:rsid w:val="00324E56"/>
    <w:rsid w:val="0032502B"/>
    <w:rsid w:val="00340895"/>
    <w:rsid w:val="003438E9"/>
    <w:rsid w:val="0034550A"/>
    <w:rsid w:val="003B0D8F"/>
    <w:rsid w:val="003C180B"/>
    <w:rsid w:val="003C5B82"/>
    <w:rsid w:val="00426DAF"/>
    <w:rsid w:val="004A6DBB"/>
    <w:rsid w:val="004D0C9C"/>
    <w:rsid w:val="004F66EE"/>
    <w:rsid w:val="005051E5"/>
    <w:rsid w:val="005253FE"/>
    <w:rsid w:val="00526FD7"/>
    <w:rsid w:val="00552224"/>
    <w:rsid w:val="00553300"/>
    <w:rsid w:val="00597618"/>
    <w:rsid w:val="005A6A5F"/>
    <w:rsid w:val="005B0256"/>
    <w:rsid w:val="005C5772"/>
    <w:rsid w:val="005D0B05"/>
    <w:rsid w:val="005D346A"/>
    <w:rsid w:val="005D7ABC"/>
    <w:rsid w:val="005E056B"/>
    <w:rsid w:val="005F2FFA"/>
    <w:rsid w:val="00603A5D"/>
    <w:rsid w:val="00623586"/>
    <w:rsid w:val="006258B6"/>
    <w:rsid w:val="00634C04"/>
    <w:rsid w:val="006567FC"/>
    <w:rsid w:val="00676AA1"/>
    <w:rsid w:val="00677B0D"/>
    <w:rsid w:val="00682F5D"/>
    <w:rsid w:val="006842B1"/>
    <w:rsid w:val="00687ECA"/>
    <w:rsid w:val="0069028E"/>
    <w:rsid w:val="006914A3"/>
    <w:rsid w:val="006B0656"/>
    <w:rsid w:val="006E0B6B"/>
    <w:rsid w:val="006E3B9C"/>
    <w:rsid w:val="0072075F"/>
    <w:rsid w:val="00725E59"/>
    <w:rsid w:val="00755AAA"/>
    <w:rsid w:val="007628C7"/>
    <w:rsid w:val="00762945"/>
    <w:rsid w:val="00765E00"/>
    <w:rsid w:val="0077780D"/>
    <w:rsid w:val="0078326E"/>
    <w:rsid w:val="007854A3"/>
    <w:rsid w:val="007861AA"/>
    <w:rsid w:val="00791561"/>
    <w:rsid w:val="007A03FD"/>
    <w:rsid w:val="007A0FE1"/>
    <w:rsid w:val="007A3C75"/>
    <w:rsid w:val="007A703D"/>
    <w:rsid w:val="007C4759"/>
    <w:rsid w:val="007D0EDF"/>
    <w:rsid w:val="007F05E9"/>
    <w:rsid w:val="00802A79"/>
    <w:rsid w:val="00810DD3"/>
    <w:rsid w:val="00840B16"/>
    <w:rsid w:val="008452A1"/>
    <w:rsid w:val="00851121"/>
    <w:rsid w:val="00864C78"/>
    <w:rsid w:val="00895CCF"/>
    <w:rsid w:val="008A5976"/>
    <w:rsid w:val="008A7736"/>
    <w:rsid w:val="008B5A30"/>
    <w:rsid w:val="008C08A9"/>
    <w:rsid w:val="008D1907"/>
    <w:rsid w:val="00921048"/>
    <w:rsid w:val="009A0570"/>
    <w:rsid w:val="009A2443"/>
    <w:rsid w:val="009C5FB3"/>
    <w:rsid w:val="009D6458"/>
    <w:rsid w:val="009E09A6"/>
    <w:rsid w:val="009E11D2"/>
    <w:rsid w:val="00A12A10"/>
    <w:rsid w:val="00A20DCD"/>
    <w:rsid w:val="00A25280"/>
    <w:rsid w:val="00A91004"/>
    <w:rsid w:val="00AC057B"/>
    <w:rsid w:val="00AD1FD1"/>
    <w:rsid w:val="00AE7358"/>
    <w:rsid w:val="00B13EE5"/>
    <w:rsid w:val="00B436F0"/>
    <w:rsid w:val="00B60AD1"/>
    <w:rsid w:val="00B7247A"/>
    <w:rsid w:val="00B83D8B"/>
    <w:rsid w:val="00BB366A"/>
    <w:rsid w:val="00BB44CE"/>
    <w:rsid w:val="00BE721A"/>
    <w:rsid w:val="00BF71A5"/>
    <w:rsid w:val="00BF7A3F"/>
    <w:rsid w:val="00C61939"/>
    <w:rsid w:val="00CA3DB7"/>
    <w:rsid w:val="00CC2499"/>
    <w:rsid w:val="00CD291F"/>
    <w:rsid w:val="00CE2068"/>
    <w:rsid w:val="00CF2EE3"/>
    <w:rsid w:val="00CF4920"/>
    <w:rsid w:val="00CF4C23"/>
    <w:rsid w:val="00CF509B"/>
    <w:rsid w:val="00D0109F"/>
    <w:rsid w:val="00D05C5A"/>
    <w:rsid w:val="00D16E9A"/>
    <w:rsid w:val="00D41EFB"/>
    <w:rsid w:val="00D46092"/>
    <w:rsid w:val="00D56C16"/>
    <w:rsid w:val="00D73D74"/>
    <w:rsid w:val="00D91B90"/>
    <w:rsid w:val="00D9457A"/>
    <w:rsid w:val="00DA1A6D"/>
    <w:rsid w:val="00DB0A79"/>
    <w:rsid w:val="00DE357D"/>
    <w:rsid w:val="00E06FA8"/>
    <w:rsid w:val="00EA414D"/>
    <w:rsid w:val="00EB71DD"/>
    <w:rsid w:val="00EF008E"/>
    <w:rsid w:val="00EF6AB0"/>
    <w:rsid w:val="00F3032A"/>
    <w:rsid w:val="00F44A8D"/>
    <w:rsid w:val="00F648FA"/>
    <w:rsid w:val="00F67C58"/>
    <w:rsid w:val="00F8610D"/>
    <w:rsid w:val="00FA4CA0"/>
    <w:rsid w:val="00FA6A41"/>
    <w:rsid w:val="00FD13DE"/>
    <w:rsid w:val="00FF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er" w:uiPriority="0"/>
    <w:lsdException w:name="footer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21220A"/>
  </w:style>
  <w:style w:type="paragraph" w:styleId="1">
    <w:name w:val="heading 1"/>
    <w:basedOn w:val="a"/>
    <w:next w:val="a"/>
    <w:link w:val="10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FD13DE"/>
    <w:pPr>
      <w:keepNext/>
      <w:keepLines/>
      <w:widowControl w:val="0"/>
      <w:numPr>
        <w:ilvl w:val="4"/>
        <w:numId w:val="1"/>
      </w:numPr>
      <w:suppressAutoHyphens/>
      <w:spacing w:before="200" w:after="0" w:line="240" w:lineRule="auto"/>
      <w:outlineLvl w:val="4"/>
    </w:pPr>
    <w:rPr>
      <w:rFonts w:ascii="Cambria" w:eastAsia="Times New Roman" w:hAnsi="Cambria" w:cs="font306"/>
      <w:color w:val="243F60"/>
      <w:sz w:val="20"/>
      <w:szCs w:val="20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nhideWhenUsed/>
    <w:rsid w:val="00841CD9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1"/>
    <w:link w:val="a4"/>
    <w:rsid w:val="00841CD9"/>
  </w:style>
  <w:style w:type="character" w:customStyle="1" w:styleId="10">
    <w:name w:val="Заголовок 1 Знак"/>
    <w:basedOn w:val="a1"/>
    <w:link w:val="1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Indent"/>
    <w:basedOn w:val="a"/>
    <w:uiPriority w:val="99"/>
    <w:unhideWhenUsed/>
    <w:rsid w:val="00841CD9"/>
    <w:pPr>
      <w:ind w:left="720"/>
    </w:pPr>
  </w:style>
  <w:style w:type="paragraph" w:styleId="a7">
    <w:name w:val="Subtitle"/>
    <w:basedOn w:val="a"/>
    <w:next w:val="a"/>
    <w:link w:val="a8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1"/>
    <w:link w:val="a9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Emphasis"/>
    <w:basedOn w:val="a1"/>
    <w:uiPriority w:val="20"/>
    <w:qFormat/>
    <w:rsid w:val="00D1197D"/>
    <w:rPr>
      <w:i/>
      <w:iCs/>
    </w:rPr>
  </w:style>
  <w:style w:type="character" w:styleId="ac">
    <w:name w:val="Hyperlink"/>
    <w:basedOn w:val="a1"/>
    <w:unhideWhenUsed/>
    <w:rsid w:val="0006575E"/>
    <w:rPr>
      <w:color w:val="0000FF" w:themeColor="hyperlink"/>
      <w:u w:val="single"/>
    </w:rPr>
  </w:style>
  <w:style w:type="table" w:styleId="ad">
    <w:name w:val="Table Grid"/>
    <w:basedOn w:val="a2"/>
    <w:uiPriority w:val="59"/>
    <w:rsid w:val="00065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List Paragraph"/>
    <w:basedOn w:val="a"/>
    <w:uiPriority w:val="34"/>
    <w:unhideWhenUsed/>
    <w:qFormat/>
    <w:rsid w:val="00205336"/>
    <w:pPr>
      <w:ind w:left="720"/>
      <w:contextualSpacing/>
    </w:pPr>
  </w:style>
  <w:style w:type="paragraph" w:customStyle="1" w:styleId="c15">
    <w:name w:val="c15"/>
    <w:basedOn w:val="a"/>
    <w:uiPriority w:val="99"/>
    <w:rsid w:val="0024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9">
    <w:name w:val="c9"/>
    <w:basedOn w:val="a"/>
    <w:uiPriority w:val="99"/>
    <w:rsid w:val="0025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9">
    <w:name w:val="c19"/>
    <w:basedOn w:val="a"/>
    <w:uiPriority w:val="99"/>
    <w:rsid w:val="0025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0">
    <w:name w:val="Body Text"/>
    <w:basedOn w:val="a"/>
    <w:link w:val="af0"/>
    <w:qFormat/>
    <w:rsid w:val="00BE721A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0">
    <w:name w:val="Основной текст Знак"/>
    <w:basedOn w:val="a1"/>
    <w:link w:val="a0"/>
    <w:rsid w:val="00BE721A"/>
    <w:rPr>
      <w:rFonts w:ascii="Times New Roman" w:eastAsia="Times New Roman" w:hAnsi="Times New Roman" w:cs="Times New Roman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25E5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725E59"/>
    <w:pPr>
      <w:widowControl w:val="0"/>
      <w:autoSpaceDE w:val="0"/>
      <w:autoSpaceDN w:val="0"/>
      <w:spacing w:after="0" w:line="240" w:lineRule="auto"/>
      <w:ind w:left="665" w:right="67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725E59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lang w:val="ru-RU" w:eastAsia="ru-RU" w:bidi="ru-RU"/>
    </w:rPr>
  </w:style>
  <w:style w:type="paragraph" w:styleId="af1">
    <w:name w:val="No Spacing"/>
    <w:uiPriority w:val="1"/>
    <w:qFormat/>
    <w:rsid w:val="00765E00"/>
    <w:pPr>
      <w:spacing w:after="0" w:line="240" w:lineRule="auto"/>
    </w:pPr>
    <w:rPr>
      <w:rFonts w:eastAsiaTheme="minorEastAsia"/>
      <w:lang w:val="ru-RU" w:eastAsia="ru-RU"/>
    </w:rPr>
  </w:style>
  <w:style w:type="paragraph" w:styleId="af2">
    <w:name w:val="Normal (Web)"/>
    <w:basedOn w:val="a"/>
    <w:uiPriority w:val="99"/>
    <w:rsid w:val="003C1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55">
    <w:name w:val="c55"/>
    <w:basedOn w:val="a"/>
    <w:rsid w:val="0019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1"/>
    <w:rsid w:val="0019171B"/>
  </w:style>
  <w:style w:type="character" w:customStyle="1" w:styleId="c7">
    <w:name w:val="c7"/>
    <w:basedOn w:val="a1"/>
    <w:rsid w:val="0019171B"/>
  </w:style>
  <w:style w:type="paragraph" w:customStyle="1" w:styleId="Default">
    <w:name w:val="Default"/>
    <w:rsid w:val="0019171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19171B"/>
    <w:rPr>
      <w:color w:val="605E5C"/>
      <w:shd w:val="clear" w:color="auto" w:fill="E1DFDD"/>
    </w:rPr>
  </w:style>
  <w:style w:type="paragraph" w:customStyle="1" w:styleId="11">
    <w:name w:val="Абзац списка1"/>
    <w:basedOn w:val="a"/>
    <w:rsid w:val="00FD13DE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12">
    <w:name w:val="Абзац списка1"/>
    <w:basedOn w:val="a"/>
    <w:rsid w:val="00FD13DE"/>
    <w:pPr>
      <w:suppressAutoHyphens/>
      <w:spacing w:after="160" w:line="259" w:lineRule="auto"/>
      <w:ind w:left="720"/>
    </w:pPr>
    <w:rPr>
      <w:rFonts w:ascii="Calibri" w:eastAsia="Times New Roman" w:hAnsi="Calibri" w:cs="Times New Roman"/>
      <w:lang w:val="ru-RU" w:eastAsia="ar-SA"/>
    </w:rPr>
  </w:style>
  <w:style w:type="paragraph" w:customStyle="1" w:styleId="13">
    <w:name w:val="Обычный (веб)1"/>
    <w:basedOn w:val="a"/>
    <w:rsid w:val="00FD13D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3">
    <w:name w:val="Balloon Text"/>
    <w:basedOn w:val="a"/>
    <w:link w:val="af4"/>
    <w:uiPriority w:val="99"/>
    <w:semiHidden/>
    <w:unhideWhenUsed/>
    <w:rsid w:val="00FD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rsid w:val="00FD13D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1"/>
    <w:link w:val="5"/>
    <w:rsid w:val="00FD13DE"/>
    <w:rPr>
      <w:rFonts w:ascii="Cambria" w:eastAsia="Times New Roman" w:hAnsi="Cambria" w:cs="font306"/>
      <w:color w:val="243F60"/>
      <w:sz w:val="20"/>
      <w:szCs w:val="20"/>
      <w:lang w:val="ru-RU" w:eastAsia="ar-SA"/>
    </w:rPr>
  </w:style>
  <w:style w:type="character" w:customStyle="1" w:styleId="14">
    <w:name w:val="Основной шрифт абзаца1"/>
    <w:rsid w:val="00FD13DE"/>
  </w:style>
  <w:style w:type="character" w:customStyle="1" w:styleId="af5">
    <w:name w:val="Нижний колонтитул Знак"/>
    <w:rsid w:val="00FD13DE"/>
    <w:rPr>
      <w:rFonts w:ascii="Times New Roman" w:hAnsi="Times New Roman" w:cs="Times New Roman"/>
      <w:sz w:val="20"/>
      <w:szCs w:val="20"/>
    </w:rPr>
  </w:style>
  <w:style w:type="character" w:customStyle="1" w:styleId="Zag11">
    <w:name w:val="Zag_11"/>
    <w:rsid w:val="00FD13DE"/>
  </w:style>
  <w:style w:type="character" w:customStyle="1" w:styleId="c3">
    <w:name w:val="c3"/>
    <w:basedOn w:val="14"/>
    <w:rsid w:val="00FD13DE"/>
  </w:style>
  <w:style w:type="character" w:customStyle="1" w:styleId="c17">
    <w:name w:val="c17"/>
    <w:basedOn w:val="14"/>
    <w:rsid w:val="00FD13DE"/>
  </w:style>
  <w:style w:type="character" w:customStyle="1" w:styleId="15">
    <w:name w:val="Просмотренная гиперссылка1"/>
    <w:rsid w:val="00FD13DE"/>
    <w:rPr>
      <w:color w:val="800080"/>
      <w:u w:val="single"/>
    </w:rPr>
  </w:style>
  <w:style w:type="character" w:customStyle="1" w:styleId="CharAttribute484">
    <w:name w:val="CharAttribute484"/>
    <w:rsid w:val="00FD13DE"/>
    <w:rPr>
      <w:rFonts w:ascii="Times New Roman" w:eastAsia="Times New Roman" w:hAnsi="Times New Roman"/>
      <w:i/>
      <w:sz w:val="28"/>
    </w:rPr>
  </w:style>
  <w:style w:type="character" w:customStyle="1" w:styleId="21">
    <w:name w:val="Основной текст 2 Знак"/>
    <w:basedOn w:val="14"/>
    <w:rsid w:val="00FD13DE"/>
    <w:rPr>
      <w:rFonts w:ascii="Times New Roman" w:hAnsi="Times New Roman"/>
    </w:rPr>
  </w:style>
  <w:style w:type="character" w:customStyle="1" w:styleId="31">
    <w:name w:val="Основной текст с отступом 3 Знак"/>
    <w:basedOn w:val="14"/>
    <w:rsid w:val="00FD13DE"/>
    <w:rPr>
      <w:rFonts w:ascii="Times New Roman" w:hAnsi="Times New Roman"/>
      <w:sz w:val="16"/>
      <w:szCs w:val="16"/>
    </w:rPr>
  </w:style>
  <w:style w:type="character" w:customStyle="1" w:styleId="af6">
    <w:name w:val="Основной текст с отступом Знак"/>
    <w:basedOn w:val="14"/>
    <w:rsid w:val="00FD13DE"/>
    <w:rPr>
      <w:rFonts w:ascii="Times New Roman" w:hAnsi="Times New Roman"/>
      <w:sz w:val="24"/>
      <w:szCs w:val="24"/>
    </w:rPr>
  </w:style>
  <w:style w:type="character" w:customStyle="1" w:styleId="ListLabel1">
    <w:name w:val="ListLabel 1"/>
    <w:rsid w:val="00FD13DE"/>
    <w:rPr>
      <w:rFonts w:eastAsia="Times New Roman" w:cs="Times New Roman"/>
      <w:b w:val="0"/>
      <w:sz w:val="28"/>
    </w:rPr>
  </w:style>
  <w:style w:type="character" w:customStyle="1" w:styleId="ListLabel2">
    <w:name w:val="ListLabel 2"/>
    <w:rsid w:val="00FD13DE"/>
    <w:rPr>
      <w:b/>
      <w:i w:val="0"/>
      <w:sz w:val="28"/>
    </w:rPr>
  </w:style>
  <w:style w:type="character" w:customStyle="1" w:styleId="ListLabel3">
    <w:name w:val="ListLabel 3"/>
    <w:rsid w:val="00FD13DE"/>
    <w:rPr>
      <w:sz w:val="28"/>
    </w:rPr>
  </w:style>
  <w:style w:type="character" w:customStyle="1" w:styleId="ListLabel4">
    <w:name w:val="ListLabel 4"/>
    <w:rsid w:val="00FD13DE"/>
    <w:rPr>
      <w:rFonts w:eastAsia="Times New Roman" w:cs="Times New Roman"/>
      <w:b/>
      <w:sz w:val="28"/>
    </w:rPr>
  </w:style>
  <w:style w:type="character" w:customStyle="1" w:styleId="ListLabel5">
    <w:name w:val="ListLabel 5"/>
    <w:rsid w:val="00FD13DE"/>
    <w:rPr>
      <w:rFonts w:eastAsia="Times New Roman"/>
    </w:rPr>
  </w:style>
  <w:style w:type="character" w:customStyle="1" w:styleId="ListLabel6">
    <w:name w:val="ListLabel 6"/>
    <w:rsid w:val="00FD13DE"/>
    <w:rPr>
      <w:sz w:val="20"/>
    </w:rPr>
  </w:style>
  <w:style w:type="character" w:customStyle="1" w:styleId="ListLabel7">
    <w:name w:val="ListLabel 7"/>
    <w:rsid w:val="00FD13DE"/>
    <w:rPr>
      <w:rFonts w:cs="Courier New"/>
    </w:rPr>
  </w:style>
  <w:style w:type="character" w:customStyle="1" w:styleId="ListLabel8">
    <w:name w:val="ListLabel 8"/>
    <w:rsid w:val="00FD13DE"/>
    <w:rPr>
      <w:sz w:val="28"/>
      <w:szCs w:val="28"/>
    </w:rPr>
  </w:style>
  <w:style w:type="paragraph" w:customStyle="1" w:styleId="af7">
    <w:name w:val="Заголовок"/>
    <w:basedOn w:val="a"/>
    <w:next w:val="a0"/>
    <w:rsid w:val="00FD13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val="ru-RU" w:eastAsia="ar-SA"/>
    </w:rPr>
  </w:style>
  <w:style w:type="paragraph" w:styleId="af8">
    <w:name w:val="List"/>
    <w:basedOn w:val="a0"/>
    <w:rsid w:val="00FD13DE"/>
    <w:pPr>
      <w:widowControl/>
      <w:suppressAutoHyphens/>
      <w:autoSpaceDE/>
      <w:autoSpaceDN/>
      <w:spacing w:after="120" w:line="259" w:lineRule="auto"/>
      <w:ind w:left="0" w:firstLine="0"/>
      <w:jc w:val="left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16">
    <w:name w:val="Название1"/>
    <w:basedOn w:val="a"/>
    <w:rsid w:val="00FD13D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ru-RU" w:eastAsia="ar-SA"/>
    </w:rPr>
  </w:style>
  <w:style w:type="paragraph" w:customStyle="1" w:styleId="17">
    <w:name w:val="Указатель1"/>
    <w:basedOn w:val="a"/>
    <w:rsid w:val="00FD13D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val="ru-RU" w:eastAsia="ar-SA"/>
    </w:rPr>
  </w:style>
  <w:style w:type="paragraph" w:customStyle="1" w:styleId="18">
    <w:name w:val="Текст выноски1"/>
    <w:basedOn w:val="a"/>
    <w:rsid w:val="00FD13DE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ru-RU" w:eastAsia="ar-SA"/>
    </w:rPr>
  </w:style>
  <w:style w:type="paragraph" w:styleId="af9">
    <w:name w:val="footer"/>
    <w:basedOn w:val="a"/>
    <w:link w:val="19"/>
    <w:rsid w:val="00FD13DE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customStyle="1" w:styleId="19">
    <w:name w:val="Нижний колонтитул Знак1"/>
    <w:basedOn w:val="a1"/>
    <w:link w:val="af9"/>
    <w:rsid w:val="00FD13DE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c12">
    <w:name w:val="c12"/>
    <w:basedOn w:val="a"/>
    <w:rsid w:val="00FD13D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1a">
    <w:name w:val="Без интервала1"/>
    <w:rsid w:val="00FD13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c0">
    <w:name w:val="c0"/>
    <w:basedOn w:val="a"/>
    <w:rsid w:val="00FD13D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rticle-renderblock">
    <w:name w:val="article-render__block"/>
    <w:basedOn w:val="a"/>
    <w:rsid w:val="00FD13D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1b">
    <w:name w:val="Цитата1"/>
    <w:basedOn w:val="a"/>
    <w:rsid w:val="00FD13DE"/>
    <w:pPr>
      <w:shd w:val="clear" w:color="auto" w:fill="FFFFFF"/>
      <w:suppressAutoHyphens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val="ru-RU" w:eastAsia="ar-SA"/>
    </w:rPr>
  </w:style>
  <w:style w:type="paragraph" w:customStyle="1" w:styleId="210">
    <w:name w:val="Основной текст 21"/>
    <w:basedOn w:val="a"/>
    <w:rsid w:val="00FD13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310">
    <w:name w:val="Основной текст с отступом 31"/>
    <w:basedOn w:val="a"/>
    <w:rsid w:val="00FD13DE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ar-SA"/>
    </w:rPr>
  </w:style>
  <w:style w:type="paragraph" w:styleId="afa">
    <w:name w:val="Body Text Indent"/>
    <w:basedOn w:val="a"/>
    <w:link w:val="1c"/>
    <w:rsid w:val="00FD13D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1c">
    <w:name w:val="Основной текст с отступом Знак1"/>
    <w:basedOn w:val="a1"/>
    <w:link w:val="afa"/>
    <w:rsid w:val="00FD13DE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fb">
    <w:name w:val="page number"/>
    <w:basedOn w:val="a1"/>
    <w:rsid w:val="00FD13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hool.edu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edu.ru" TargetMode="External"/><Relationship Id="rId39" Type="http://schemas.openxmlformats.org/officeDocument/2006/relationships/hyperlink" Target="http://www.edu.ru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s://uchi.ru" TargetMode="External"/><Relationship Id="rId42" Type="http://schemas.openxmlformats.org/officeDocument/2006/relationships/hyperlink" Target="http://www.shool.edu.ru" TargetMode="External"/><Relationship Id="rId47" Type="http://schemas.openxmlformats.org/officeDocument/2006/relationships/hyperlink" Target="http://www.edu.ru" TargetMode="External"/><Relationship Id="rId50" Type="http://schemas.openxmlformats.org/officeDocument/2006/relationships/hyperlink" Target="http://www.edu.ru" TargetMode="External"/><Relationship Id="rId55" Type="http://schemas.openxmlformats.org/officeDocument/2006/relationships/hyperlink" Target="http://www.shool.edu.ru" TargetMode="External"/><Relationship Id="rId63" Type="http://schemas.openxmlformats.org/officeDocument/2006/relationships/hyperlink" Target="http://www.shool.edu.ru" TargetMode="External"/><Relationship Id="rId68" Type="http://schemas.openxmlformats.org/officeDocument/2006/relationships/hyperlink" Target="http://www.edu.ru" TargetMode="External"/><Relationship Id="rId76" Type="http://schemas.openxmlformats.org/officeDocument/2006/relationships/hyperlink" Target="http://www.shool.edu.ru" TargetMode="External"/><Relationship Id="rId84" Type="http://schemas.openxmlformats.org/officeDocument/2006/relationships/hyperlink" Target="http://www.mil.ru/" TargetMode="External"/><Relationship Id="rId7" Type="http://schemas.openxmlformats.org/officeDocument/2006/relationships/hyperlink" Target="http://www.shool.edu.ru" TargetMode="External"/><Relationship Id="rId71" Type="http://schemas.openxmlformats.org/officeDocument/2006/relationships/hyperlink" Target="http://ww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hool.edu.ru" TargetMode="External"/><Relationship Id="rId29" Type="http://schemas.openxmlformats.org/officeDocument/2006/relationships/hyperlink" Target="http://www.edu.ru" TargetMode="External"/><Relationship Id="rId11" Type="http://schemas.openxmlformats.org/officeDocument/2006/relationships/hyperlink" Target="https://uchi.ru" TargetMode="External"/><Relationship Id="rId24" Type="http://schemas.openxmlformats.org/officeDocument/2006/relationships/hyperlink" Target="http://www.shool.edu.ru" TargetMode="External"/><Relationship Id="rId32" Type="http://schemas.openxmlformats.org/officeDocument/2006/relationships/hyperlink" Target="http://www.edu.ru" TargetMode="External"/><Relationship Id="rId37" Type="http://schemas.openxmlformats.org/officeDocument/2006/relationships/hyperlink" Target="http://www.shool.edu.ru" TargetMode="External"/><Relationship Id="rId40" Type="http://schemas.openxmlformats.org/officeDocument/2006/relationships/hyperlink" Target="http://www.shool.edu.ru" TargetMode="External"/><Relationship Id="rId45" Type="http://schemas.openxmlformats.org/officeDocument/2006/relationships/hyperlink" Target="http://www.shool.edu.ru" TargetMode="External"/><Relationship Id="rId53" Type="http://schemas.openxmlformats.org/officeDocument/2006/relationships/hyperlink" Target="http://www.edu.ru" TargetMode="External"/><Relationship Id="rId58" Type="http://schemas.openxmlformats.org/officeDocument/2006/relationships/hyperlink" Target="http://www.shool.edu.ru" TargetMode="External"/><Relationship Id="rId66" Type="http://schemas.openxmlformats.org/officeDocument/2006/relationships/hyperlink" Target="http://www.shool.edu.ru" TargetMode="External"/><Relationship Id="rId74" Type="http://schemas.openxmlformats.org/officeDocument/2006/relationships/hyperlink" Target="https://uchi.ru" TargetMode="External"/><Relationship Id="rId79" Type="http://schemas.openxmlformats.org/officeDocument/2006/relationships/hyperlink" Target="https://uchi.ru" TargetMode="Externa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uchi.ru" TargetMode="External"/><Relationship Id="rId82" Type="http://schemas.openxmlformats.org/officeDocument/2006/relationships/hyperlink" Target="http://www.emercom.gov.ru/" TargetMode="External"/><Relationship Id="rId19" Type="http://schemas.openxmlformats.org/officeDocument/2006/relationships/hyperlink" Target="http://www.shool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s://uchi.ru" TargetMode="External"/><Relationship Id="rId22" Type="http://schemas.openxmlformats.org/officeDocument/2006/relationships/hyperlink" Target="http://www.shool.edu.ru" TargetMode="External"/><Relationship Id="rId27" Type="http://schemas.openxmlformats.org/officeDocument/2006/relationships/hyperlink" Target="http://www.shool.edu.ru" TargetMode="External"/><Relationship Id="rId30" Type="http://schemas.openxmlformats.org/officeDocument/2006/relationships/hyperlink" Target="http://www.shool.edu.ru" TargetMode="External"/><Relationship Id="rId35" Type="http://schemas.openxmlformats.org/officeDocument/2006/relationships/hyperlink" Target="http://www.edu.ru" TargetMode="External"/><Relationship Id="rId43" Type="http://schemas.openxmlformats.org/officeDocument/2006/relationships/hyperlink" Target="https://uchi.ru" TargetMode="External"/><Relationship Id="rId48" Type="http://schemas.openxmlformats.org/officeDocument/2006/relationships/hyperlink" Target="http://www.shool.edu.ru" TargetMode="External"/><Relationship Id="rId56" Type="http://schemas.openxmlformats.org/officeDocument/2006/relationships/hyperlink" Target="https://uchi.ru" TargetMode="External"/><Relationship Id="rId64" Type="http://schemas.openxmlformats.org/officeDocument/2006/relationships/hyperlink" Target="https://uchi.ru" TargetMode="External"/><Relationship Id="rId69" Type="http://schemas.openxmlformats.org/officeDocument/2006/relationships/hyperlink" Target="http://www.shool.edu.ru" TargetMode="External"/><Relationship Id="rId77" Type="http://schemas.openxmlformats.org/officeDocument/2006/relationships/hyperlink" Target="http://www.edu.ru" TargetMode="External"/><Relationship Id="rId8" Type="http://schemas.openxmlformats.org/officeDocument/2006/relationships/hyperlink" Target="https://uchi.ru" TargetMode="External"/><Relationship Id="rId51" Type="http://schemas.openxmlformats.org/officeDocument/2006/relationships/hyperlink" Target="http://www.shool.edu.ru" TargetMode="External"/><Relationship Id="rId72" Type="http://schemas.openxmlformats.org/officeDocument/2006/relationships/hyperlink" Target="http://www.edu.ru" TargetMode="External"/><Relationship Id="rId80" Type="http://schemas.openxmlformats.org/officeDocument/2006/relationships/hyperlink" Target="http://www.scrf.gov.ru/" TargetMode="External"/><Relationship Id="rId85" Type="http://schemas.openxmlformats.org/officeDocument/2006/relationships/hyperlink" Target="http://www.mon.gov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s://uchi.ru" TargetMode="External"/><Relationship Id="rId25" Type="http://schemas.openxmlformats.org/officeDocument/2006/relationships/hyperlink" Target="https://uchi.ru" TargetMode="External"/><Relationship Id="rId33" Type="http://schemas.openxmlformats.org/officeDocument/2006/relationships/hyperlink" Target="http://www.shool.edu.ru" TargetMode="External"/><Relationship Id="rId38" Type="http://schemas.openxmlformats.org/officeDocument/2006/relationships/hyperlink" Target="https://uchi.ru" TargetMode="External"/><Relationship Id="rId46" Type="http://schemas.openxmlformats.org/officeDocument/2006/relationships/hyperlink" Target="https://uchi.ru" TargetMode="External"/><Relationship Id="rId59" Type="http://schemas.openxmlformats.org/officeDocument/2006/relationships/hyperlink" Target="http://www.edu.ru" TargetMode="External"/><Relationship Id="rId67" Type="http://schemas.openxmlformats.org/officeDocument/2006/relationships/hyperlink" Target="https://uchi.ru" TargetMode="External"/><Relationship Id="rId20" Type="http://schemas.openxmlformats.org/officeDocument/2006/relationships/hyperlink" Target="https://uchi.ru" TargetMode="External"/><Relationship Id="rId41" Type="http://schemas.openxmlformats.org/officeDocument/2006/relationships/hyperlink" Target="http://www.edu.ru" TargetMode="External"/><Relationship Id="rId54" Type="http://schemas.openxmlformats.org/officeDocument/2006/relationships/hyperlink" Target="http://www.edu.ru" TargetMode="External"/><Relationship Id="rId62" Type="http://schemas.openxmlformats.org/officeDocument/2006/relationships/hyperlink" Target="http://www.edu.ru" TargetMode="External"/><Relationship Id="rId70" Type="http://schemas.openxmlformats.org/officeDocument/2006/relationships/hyperlink" Target="https://uchi.ru" TargetMode="External"/><Relationship Id="rId75" Type="http://schemas.openxmlformats.org/officeDocument/2006/relationships/hyperlink" Target="http://www.edu.ru" TargetMode="External"/><Relationship Id="rId83" Type="http://schemas.openxmlformats.org/officeDocument/2006/relationships/hyperlink" Target="http://www.minzdrav-rf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du.ru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s://uchi.ru" TargetMode="External"/><Relationship Id="rId36" Type="http://schemas.openxmlformats.org/officeDocument/2006/relationships/hyperlink" Target="http://www.edu.ru" TargetMode="External"/><Relationship Id="rId49" Type="http://schemas.openxmlformats.org/officeDocument/2006/relationships/hyperlink" Target="https://uchi.ru" TargetMode="External"/><Relationship Id="rId57" Type="http://schemas.openxmlformats.org/officeDocument/2006/relationships/hyperlink" Target="http://www.edu.ru" TargetMode="External"/><Relationship Id="rId10" Type="http://schemas.openxmlformats.org/officeDocument/2006/relationships/hyperlink" Target="http://www.shool.edu.ru" TargetMode="External"/><Relationship Id="rId31" Type="http://schemas.openxmlformats.org/officeDocument/2006/relationships/hyperlink" Target="https://uchi.ru" TargetMode="External"/><Relationship Id="rId44" Type="http://schemas.openxmlformats.org/officeDocument/2006/relationships/hyperlink" Target="http://www.edu.ru" TargetMode="External"/><Relationship Id="rId52" Type="http://schemas.openxmlformats.org/officeDocument/2006/relationships/hyperlink" Target="https://uchi.ru" TargetMode="External"/><Relationship Id="rId60" Type="http://schemas.openxmlformats.org/officeDocument/2006/relationships/hyperlink" Target="http://www.shool.edu.ru" TargetMode="External"/><Relationship Id="rId65" Type="http://schemas.openxmlformats.org/officeDocument/2006/relationships/hyperlink" Target="http://www.edu.ru" TargetMode="External"/><Relationship Id="rId73" Type="http://schemas.openxmlformats.org/officeDocument/2006/relationships/hyperlink" Target="http://www.shool.edu.ru" TargetMode="External"/><Relationship Id="rId78" Type="http://schemas.openxmlformats.org/officeDocument/2006/relationships/hyperlink" Target="http://www.shool.edu.ru" TargetMode="External"/><Relationship Id="rId81" Type="http://schemas.openxmlformats.org/officeDocument/2006/relationships/hyperlink" Target="http://www.mvd.ru/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F5B1D-A3AD-417C-AC77-F3525429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5550</Words>
  <Characters>31640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17</cp:revision>
  <dcterms:created xsi:type="dcterms:W3CDTF">2024-03-04T09:39:00Z</dcterms:created>
  <dcterms:modified xsi:type="dcterms:W3CDTF">2024-04-06T15:37:00Z</dcterms:modified>
</cp:coreProperties>
</file>